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49" w:rsidRDefault="00A33449" w:rsidP="007C5687">
      <w:r>
        <w:rPr>
          <w:noProof/>
        </w:rPr>
        <w:drawing>
          <wp:anchor distT="0" distB="0" distL="114300" distR="114300" simplePos="0" relativeHeight="251661312" behindDoc="0" locked="0" layoutInCell="1" allowOverlap="1" wp14:anchorId="0D094412" wp14:editId="378519B7">
            <wp:simplePos x="0" y="0"/>
            <wp:positionH relativeFrom="column">
              <wp:posOffset>2644775</wp:posOffset>
            </wp:positionH>
            <wp:positionV relativeFrom="paragraph">
              <wp:posOffset>-530225</wp:posOffset>
            </wp:positionV>
            <wp:extent cx="600075" cy="685800"/>
            <wp:effectExtent l="0" t="0" r="0"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449" w:rsidRDefault="00A33449" w:rsidP="00A33449">
      <w:pPr>
        <w:pStyle w:val="ConsPlusTitle"/>
        <w:widowControl/>
        <w:rPr>
          <w:sz w:val="28"/>
          <w:szCs w:val="28"/>
        </w:rPr>
      </w:pPr>
    </w:p>
    <w:p w:rsidR="00A33449" w:rsidRPr="000422DB" w:rsidRDefault="00A33449" w:rsidP="00A33449">
      <w:pPr>
        <w:jc w:val="center"/>
        <w:rPr>
          <w:sz w:val="28"/>
          <w:szCs w:val="28"/>
        </w:rPr>
      </w:pPr>
      <w:r w:rsidRPr="000422DB">
        <w:rPr>
          <w:b/>
          <w:sz w:val="28"/>
          <w:szCs w:val="28"/>
        </w:rPr>
        <w:t>АДМИНИСТРАЦИЯ  КОПАНСКОГО СЕЛЬСКОГО ПОСЕЛЕНИЯ</w:t>
      </w:r>
    </w:p>
    <w:p w:rsidR="00A33449" w:rsidRPr="000422DB" w:rsidRDefault="00A33449" w:rsidP="00A33449">
      <w:pPr>
        <w:jc w:val="center"/>
        <w:rPr>
          <w:b/>
          <w:sz w:val="28"/>
          <w:szCs w:val="28"/>
        </w:rPr>
      </w:pPr>
      <w:r w:rsidRPr="000422DB">
        <w:rPr>
          <w:b/>
          <w:sz w:val="28"/>
          <w:szCs w:val="28"/>
        </w:rPr>
        <w:t xml:space="preserve">ЕЙСКОГО РАЙОНА </w:t>
      </w:r>
    </w:p>
    <w:p w:rsidR="00A33449" w:rsidRPr="000422DB" w:rsidRDefault="00A33449" w:rsidP="00A33449">
      <w:pPr>
        <w:rPr>
          <w:b/>
          <w:sz w:val="28"/>
          <w:szCs w:val="28"/>
        </w:rPr>
      </w:pPr>
    </w:p>
    <w:p w:rsidR="00A33449" w:rsidRPr="000422DB" w:rsidRDefault="00A33449" w:rsidP="00A33449">
      <w:pPr>
        <w:jc w:val="center"/>
        <w:rPr>
          <w:b/>
          <w:sz w:val="28"/>
          <w:szCs w:val="28"/>
        </w:rPr>
      </w:pPr>
      <w:r w:rsidRPr="000422DB">
        <w:rPr>
          <w:b/>
          <w:sz w:val="28"/>
          <w:szCs w:val="28"/>
        </w:rPr>
        <w:t>ПОСТАНОВЛЕНИЕ</w:t>
      </w:r>
    </w:p>
    <w:p w:rsidR="00A33449" w:rsidRPr="000422DB" w:rsidRDefault="00A33449" w:rsidP="00A33449">
      <w:pPr>
        <w:jc w:val="center"/>
        <w:rPr>
          <w:sz w:val="28"/>
          <w:szCs w:val="28"/>
        </w:rPr>
      </w:pPr>
    </w:p>
    <w:p w:rsidR="00A33449" w:rsidRPr="000422DB" w:rsidRDefault="00A33449" w:rsidP="00A33449">
      <w:pPr>
        <w:jc w:val="center"/>
      </w:pPr>
      <w:r>
        <w:t>от   12.05.2014</w:t>
      </w:r>
      <w:r w:rsidRPr="000422DB">
        <w:t xml:space="preserve">                                          </w:t>
      </w:r>
      <w:r>
        <w:t xml:space="preserve">                       №  46</w:t>
      </w:r>
      <w:bookmarkStart w:id="0" w:name="_GoBack"/>
      <w:bookmarkEnd w:id="0"/>
    </w:p>
    <w:p w:rsidR="00A33449" w:rsidRDefault="00A33449" w:rsidP="00A33449">
      <w:pPr>
        <w:jc w:val="center"/>
      </w:pPr>
      <w:proofErr w:type="spellStart"/>
      <w:r>
        <w:t>ст-ца</w:t>
      </w:r>
      <w:proofErr w:type="spellEnd"/>
      <w:r>
        <w:t xml:space="preserve">. </w:t>
      </w:r>
      <w:proofErr w:type="spellStart"/>
      <w:r>
        <w:t>Копанская</w:t>
      </w:r>
      <w:proofErr w:type="spellEnd"/>
    </w:p>
    <w:p w:rsidR="00A33449" w:rsidRDefault="00A33449" w:rsidP="007C5687"/>
    <w:p w:rsidR="00A33449" w:rsidRDefault="00A33449" w:rsidP="007C5687"/>
    <w:p w:rsidR="007C5687" w:rsidRPr="0058626C" w:rsidRDefault="007C5687" w:rsidP="007C5687">
      <w:pPr>
        <w:jc w:val="center"/>
        <w:rPr>
          <w:b/>
          <w:sz w:val="28"/>
          <w:szCs w:val="28"/>
        </w:rPr>
      </w:pPr>
      <w:r w:rsidRPr="002F4128">
        <w:rPr>
          <w:b/>
          <w:sz w:val="28"/>
          <w:szCs w:val="28"/>
        </w:rPr>
        <w:t>Об утверждении административного регламента по</w:t>
      </w:r>
      <w:r w:rsidRPr="002F4128">
        <w:rPr>
          <w:rFonts w:eastAsia="Arial CYR" w:cs="Arial CYR"/>
          <w:b/>
          <w:bCs/>
          <w:sz w:val="28"/>
          <w:szCs w:val="28"/>
        </w:rPr>
        <w:t xml:space="preserve"> </w:t>
      </w:r>
      <w:r w:rsidRPr="00C90F6B">
        <w:rPr>
          <w:rFonts w:eastAsia="Arial CYR" w:cs="Arial CYR"/>
          <w:b/>
          <w:bCs/>
          <w:sz w:val="28"/>
          <w:szCs w:val="28"/>
        </w:rPr>
        <w:t>предоставлени</w:t>
      </w:r>
      <w:r>
        <w:rPr>
          <w:rFonts w:eastAsia="Arial CYR" w:cs="Arial CYR"/>
          <w:b/>
          <w:bCs/>
          <w:sz w:val="28"/>
          <w:szCs w:val="28"/>
        </w:rPr>
        <w:t>ю</w:t>
      </w:r>
      <w:r w:rsidRPr="00C90F6B">
        <w:rPr>
          <w:rFonts w:eastAsia="Arial CYR" w:cs="Arial CYR"/>
          <w:b/>
          <w:bCs/>
          <w:sz w:val="28"/>
          <w:szCs w:val="28"/>
        </w:rPr>
        <w:t xml:space="preserve"> муниципальной услуги </w:t>
      </w:r>
      <w:r w:rsidRPr="00DB63BF">
        <w:rPr>
          <w:b/>
          <w:sz w:val="28"/>
          <w:szCs w:val="28"/>
        </w:rPr>
        <w:t>«</w:t>
      </w:r>
      <w:r w:rsidR="00DB63BF" w:rsidRPr="00DB63BF">
        <w:rPr>
          <w:b/>
          <w:sz w:val="28"/>
          <w:szCs w:val="28"/>
        </w:rPr>
        <w:t>В</w:t>
      </w:r>
      <w:r w:rsidR="00DB63BF" w:rsidRPr="00DB63BF">
        <w:rPr>
          <w:b/>
          <w:color w:val="000000"/>
          <w:sz w:val="28"/>
          <w:szCs w:val="28"/>
        </w:rPr>
        <w:t xml:space="preserve">ыдача </w:t>
      </w:r>
      <w:r w:rsidR="009E48C9">
        <w:rPr>
          <w:b/>
          <w:color w:val="000000"/>
          <w:sz w:val="28"/>
          <w:szCs w:val="28"/>
        </w:rPr>
        <w:t>уведомления</w:t>
      </w:r>
      <w:r w:rsidR="00DB63BF" w:rsidRPr="00DB63BF">
        <w:rPr>
          <w:b/>
          <w:color w:val="000000"/>
          <w:sz w:val="28"/>
          <w:szCs w:val="28"/>
        </w:rPr>
        <w:t xml:space="preserve"> о переводе или об отказе в переводе жилого помещения в нежилое или нежилого помещения в жилое помещение</w:t>
      </w:r>
      <w:r w:rsidRPr="00DB63BF">
        <w:rPr>
          <w:b/>
          <w:sz w:val="28"/>
          <w:szCs w:val="28"/>
        </w:rPr>
        <w:t>»</w:t>
      </w:r>
    </w:p>
    <w:p w:rsidR="007C5687" w:rsidRDefault="007C5687" w:rsidP="007C5687"/>
    <w:p w:rsidR="006B394E" w:rsidRPr="00262524" w:rsidRDefault="007C5687" w:rsidP="00E4135E">
      <w:pPr>
        <w:ind w:firstLine="900"/>
        <w:jc w:val="both"/>
        <w:rPr>
          <w:sz w:val="28"/>
          <w:szCs w:val="28"/>
        </w:rPr>
      </w:pPr>
      <w:r w:rsidRPr="00620277">
        <w:rPr>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распоряжением главы администрации Краснодарского края от 24 апреля 2008 года №</w:t>
      </w:r>
      <w:r>
        <w:rPr>
          <w:sz w:val="28"/>
          <w:szCs w:val="28"/>
        </w:rPr>
        <w:t xml:space="preserve"> </w:t>
      </w:r>
      <w:r w:rsidRPr="00620277">
        <w:rPr>
          <w:sz w:val="28"/>
          <w:szCs w:val="28"/>
        </w:rPr>
        <w:t>298-р «О мерах по реализации административной реформы в муниципальном образовании Краснодарского края»</w:t>
      </w:r>
      <w:r>
        <w:rPr>
          <w:sz w:val="28"/>
          <w:szCs w:val="28"/>
        </w:rPr>
        <w:t>, на основании стат</w:t>
      </w:r>
      <w:r w:rsidRPr="005E58D0">
        <w:rPr>
          <w:sz w:val="28"/>
          <w:szCs w:val="28"/>
        </w:rPr>
        <w:t>ьи</w:t>
      </w:r>
      <w:r w:rsidR="00E4135E">
        <w:rPr>
          <w:sz w:val="28"/>
          <w:szCs w:val="28"/>
        </w:rPr>
        <w:t xml:space="preserve"> 64 </w:t>
      </w:r>
      <w:r>
        <w:rPr>
          <w:sz w:val="28"/>
          <w:szCs w:val="28"/>
        </w:rPr>
        <w:t xml:space="preserve"> Устава </w:t>
      </w:r>
      <w:proofErr w:type="spellStart"/>
      <w:r w:rsidR="00E4135E">
        <w:rPr>
          <w:sz w:val="28"/>
          <w:szCs w:val="28"/>
        </w:rPr>
        <w:t>Копанского</w:t>
      </w:r>
      <w:proofErr w:type="spellEnd"/>
      <w:r w:rsidR="00E4135E">
        <w:rPr>
          <w:sz w:val="28"/>
          <w:szCs w:val="28"/>
        </w:rPr>
        <w:t xml:space="preserve"> </w:t>
      </w:r>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и     в    целях     повышения    эффективности     организации    работы </w:t>
      </w:r>
      <w:proofErr w:type="gramStart"/>
      <w:r w:rsidR="00E4135E">
        <w:rPr>
          <w:sz w:val="28"/>
          <w:szCs w:val="28"/>
        </w:rPr>
        <w:t>п</w:t>
      </w:r>
      <w:proofErr w:type="gramEnd"/>
      <w:r w:rsidR="00E4135E">
        <w:rPr>
          <w:sz w:val="28"/>
          <w:szCs w:val="28"/>
        </w:rPr>
        <w:t xml:space="preserve"> </w:t>
      </w:r>
      <w:proofErr w:type="gramStart"/>
      <w:r w:rsidR="00E4135E">
        <w:rPr>
          <w:sz w:val="28"/>
          <w:szCs w:val="28"/>
        </w:rPr>
        <w:t>о</w:t>
      </w:r>
      <w:proofErr w:type="gramEnd"/>
      <w:r w:rsidR="00E4135E">
        <w:rPr>
          <w:sz w:val="28"/>
          <w:szCs w:val="28"/>
        </w:rPr>
        <w:t xml:space="preserve"> с  т а н о в л я ю:</w:t>
      </w:r>
      <w:r>
        <w:rPr>
          <w:sz w:val="28"/>
          <w:szCs w:val="28"/>
        </w:rPr>
        <w:t xml:space="preserve"> </w:t>
      </w:r>
    </w:p>
    <w:p w:rsidR="007C5687" w:rsidRDefault="007C5687" w:rsidP="007C5687">
      <w:pPr>
        <w:autoSpaceDE w:val="0"/>
        <w:ind w:firstLine="900"/>
        <w:jc w:val="both"/>
        <w:rPr>
          <w:rFonts w:eastAsia="Arial CYR" w:cs="Arial CYR"/>
          <w:bCs/>
          <w:sz w:val="28"/>
          <w:szCs w:val="28"/>
        </w:rPr>
      </w:pPr>
      <w:r>
        <w:rPr>
          <w:sz w:val="28"/>
          <w:szCs w:val="28"/>
        </w:rPr>
        <w:t>1.</w:t>
      </w:r>
      <w:r w:rsidRPr="00620277">
        <w:rPr>
          <w:sz w:val="28"/>
          <w:szCs w:val="28"/>
        </w:rPr>
        <w:t>Утвердить административный регламент по</w:t>
      </w:r>
      <w:r w:rsidRPr="00620277">
        <w:rPr>
          <w:rFonts w:eastAsia="Arial CYR" w:cs="Arial CYR"/>
          <w:bCs/>
          <w:sz w:val="28"/>
          <w:szCs w:val="28"/>
        </w:rPr>
        <w:t xml:space="preserve"> предоставлению </w:t>
      </w:r>
      <w:r w:rsidRPr="009E48C9">
        <w:rPr>
          <w:rFonts w:eastAsia="Arial CYR" w:cs="Arial CYR"/>
          <w:bCs/>
          <w:sz w:val="28"/>
          <w:szCs w:val="28"/>
        </w:rPr>
        <w:t>муниципальной услуги «</w:t>
      </w:r>
      <w:r w:rsidR="00DB63BF" w:rsidRPr="009E48C9">
        <w:rPr>
          <w:rFonts w:eastAsia="Arial CYR" w:cs="Arial CYR"/>
          <w:bCs/>
          <w:sz w:val="28"/>
          <w:szCs w:val="28"/>
        </w:rPr>
        <w:t>В</w:t>
      </w:r>
      <w:r w:rsidR="00DB63BF" w:rsidRPr="009E48C9">
        <w:rPr>
          <w:color w:val="000000"/>
          <w:sz w:val="28"/>
          <w:szCs w:val="28"/>
        </w:rPr>
        <w:t xml:space="preserve">ыдача </w:t>
      </w:r>
      <w:r w:rsidR="009E48C9" w:rsidRPr="009E48C9">
        <w:rPr>
          <w:color w:val="000000"/>
          <w:sz w:val="28"/>
          <w:szCs w:val="28"/>
        </w:rPr>
        <w:t>уведомления</w:t>
      </w:r>
      <w:r w:rsidR="00DB63BF" w:rsidRPr="009E48C9">
        <w:rPr>
          <w:color w:val="000000"/>
          <w:sz w:val="28"/>
          <w:szCs w:val="28"/>
        </w:rPr>
        <w:t xml:space="preserve"> о переводе или об отказе в</w:t>
      </w:r>
      <w:r w:rsidR="00DB63BF" w:rsidRPr="00C016BF">
        <w:rPr>
          <w:color w:val="000000"/>
          <w:sz w:val="28"/>
          <w:szCs w:val="28"/>
        </w:rPr>
        <w:t xml:space="preserve"> переводе жилого помещения в нежилое или нежилого помещения в жилое помещение</w:t>
      </w:r>
      <w:r w:rsidRPr="00620277">
        <w:rPr>
          <w:rFonts w:eastAsia="Arial CYR" w:cs="Arial CYR"/>
          <w:bCs/>
          <w:sz w:val="28"/>
          <w:szCs w:val="28"/>
        </w:rPr>
        <w:t>»</w:t>
      </w:r>
      <w:r>
        <w:rPr>
          <w:rFonts w:eastAsia="Arial CYR" w:cs="Arial CYR"/>
          <w:bCs/>
          <w:sz w:val="28"/>
          <w:szCs w:val="28"/>
        </w:rPr>
        <w:t xml:space="preserve"> (прилагается).</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 xml:space="preserve">2.Общему отделу администрации </w:t>
      </w:r>
      <w:proofErr w:type="spellStart"/>
      <w:r w:rsidR="00E4135E">
        <w:rPr>
          <w:sz w:val="28"/>
          <w:szCs w:val="28"/>
        </w:rPr>
        <w:t>Копанского</w:t>
      </w:r>
      <w:proofErr w:type="spellEnd"/>
      <w:r w:rsidR="00E4135E">
        <w:rPr>
          <w:sz w:val="28"/>
          <w:szCs w:val="28"/>
        </w:rPr>
        <w:t xml:space="preserve"> </w:t>
      </w:r>
      <w:r>
        <w:rPr>
          <w:rFonts w:eastAsia="Arial CYR" w:cs="Arial CYR"/>
          <w:bCs/>
          <w:sz w:val="28"/>
          <w:szCs w:val="28"/>
        </w:rPr>
        <w:t xml:space="preserve"> сельского поселения </w:t>
      </w:r>
      <w:proofErr w:type="spellStart"/>
      <w:r>
        <w:rPr>
          <w:rFonts w:eastAsia="Arial CYR" w:cs="Arial CYR"/>
          <w:bCs/>
          <w:sz w:val="28"/>
          <w:szCs w:val="28"/>
        </w:rPr>
        <w:t>Ейского</w:t>
      </w:r>
      <w:proofErr w:type="spellEnd"/>
      <w:r>
        <w:rPr>
          <w:rFonts w:eastAsia="Arial CYR" w:cs="Arial CYR"/>
          <w:bCs/>
          <w:sz w:val="28"/>
          <w:szCs w:val="28"/>
        </w:rPr>
        <w:t xml:space="preserve"> района (</w:t>
      </w:r>
      <w:r w:rsidR="00E4135E">
        <w:rPr>
          <w:sz w:val="28"/>
          <w:szCs w:val="28"/>
        </w:rPr>
        <w:t>Скляренко</w:t>
      </w:r>
      <w:r>
        <w:rPr>
          <w:rFonts w:eastAsia="Arial CYR" w:cs="Arial CYR"/>
          <w:bCs/>
          <w:sz w:val="28"/>
          <w:szCs w:val="28"/>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 xml:space="preserve">3. </w:t>
      </w:r>
      <w:proofErr w:type="gramStart"/>
      <w:r>
        <w:rPr>
          <w:rFonts w:eastAsia="Arial CYR" w:cs="Arial CYR"/>
          <w:bCs/>
          <w:sz w:val="28"/>
          <w:szCs w:val="28"/>
        </w:rPr>
        <w:t>Контроль за</w:t>
      </w:r>
      <w:proofErr w:type="gramEnd"/>
      <w:r>
        <w:rPr>
          <w:rFonts w:eastAsia="Arial CYR" w:cs="Arial CYR"/>
          <w:bCs/>
          <w:sz w:val="28"/>
          <w:szCs w:val="28"/>
        </w:rPr>
        <w:t xml:space="preserve"> выполнением настоящего постановления оставляю за собой.</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4. Постановление вступает в силу со дня его обнародования.</w:t>
      </w:r>
    </w:p>
    <w:p w:rsidR="007C5687" w:rsidRDefault="007C5687" w:rsidP="007C5687">
      <w:pPr>
        <w:autoSpaceDE w:val="0"/>
        <w:jc w:val="both"/>
        <w:rPr>
          <w:rFonts w:eastAsia="Arial CYR" w:cs="Arial CYR"/>
          <w:bCs/>
          <w:sz w:val="28"/>
          <w:szCs w:val="28"/>
        </w:rPr>
      </w:pPr>
    </w:p>
    <w:p w:rsidR="007C5687" w:rsidRDefault="00A33449" w:rsidP="007C5687">
      <w:pPr>
        <w:autoSpaceDE w:val="0"/>
        <w:jc w:val="both"/>
        <w:rPr>
          <w:rFonts w:eastAsia="Arial CYR" w:cs="Arial CYR"/>
          <w:bCs/>
          <w:sz w:val="28"/>
          <w:szCs w:val="28"/>
        </w:rPr>
      </w:pPr>
      <w:proofErr w:type="gramStart"/>
      <w:r>
        <w:rPr>
          <w:rFonts w:eastAsia="Arial CYR" w:cs="Arial CYR"/>
          <w:bCs/>
          <w:sz w:val="28"/>
          <w:szCs w:val="28"/>
        </w:rPr>
        <w:t>Исполняющий</w:t>
      </w:r>
      <w:proofErr w:type="gramEnd"/>
      <w:r>
        <w:rPr>
          <w:rFonts w:eastAsia="Arial CYR" w:cs="Arial CYR"/>
          <w:bCs/>
          <w:sz w:val="28"/>
          <w:szCs w:val="28"/>
        </w:rPr>
        <w:t xml:space="preserve">  обязанности</w:t>
      </w:r>
    </w:p>
    <w:p w:rsidR="007C5687" w:rsidRDefault="00A33449" w:rsidP="007C5687">
      <w:pPr>
        <w:autoSpaceDE w:val="0"/>
        <w:jc w:val="both"/>
        <w:rPr>
          <w:rFonts w:eastAsia="Arial CYR" w:cs="Arial CYR"/>
          <w:bCs/>
          <w:sz w:val="28"/>
          <w:szCs w:val="28"/>
        </w:rPr>
      </w:pPr>
      <w:r>
        <w:rPr>
          <w:rFonts w:eastAsia="Arial CYR" w:cs="Arial CYR"/>
          <w:bCs/>
          <w:sz w:val="28"/>
          <w:szCs w:val="28"/>
        </w:rPr>
        <w:t>главы</w:t>
      </w:r>
      <w:r w:rsidR="007C5687">
        <w:rPr>
          <w:rFonts w:eastAsia="Arial CYR" w:cs="Arial CYR"/>
          <w:bCs/>
          <w:sz w:val="28"/>
          <w:szCs w:val="28"/>
        </w:rPr>
        <w:t xml:space="preserve"> </w:t>
      </w:r>
      <w:proofErr w:type="spellStart"/>
      <w:r w:rsidR="00E4135E">
        <w:rPr>
          <w:sz w:val="28"/>
          <w:szCs w:val="28"/>
        </w:rPr>
        <w:t>Копанского</w:t>
      </w:r>
      <w:proofErr w:type="spellEnd"/>
      <w:r w:rsidR="007C5687">
        <w:rPr>
          <w:rFonts w:eastAsia="Arial CYR" w:cs="Arial CYR"/>
          <w:bCs/>
          <w:sz w:val="28"/>
          <w:szCs w:val="28"/>
        </w:rPr>
        <w:t xml:space="preserve"> сельского поселения </w:t>
      </w:r>
    </w:p>
    <w:p w:rsidR="007C5687" w:rsidRDefault="00E4135E" w:rsidP="007C5687">
      <w:pPr>
        <w:autoSpaceDE w:val="0"/>
        <w:jc w:val="both"/>
      </w:pPr>
      <w:proofErr w:type="spellStart"/>
      <w:r>
        <w:rPr>
          <w:rFonts w:eastAsia="Arial CYR" w:cs="Arial CYR"/>
          <w:bCs/>
          <w:sz w:val="28"/>
          <w:szCs w:val="28"/>
        </w:rPr>
        <w:t>Ейского</w:t>
      </w:r>
      <w:proofErr w:type="spellEnd"/>
      <w:r>
        <w:rPr>
          <w:rFonts w:eastAsia="Arial CYR" w:cs="Arial CYR"/>
          <w:bCs/>
          <w:sz w:val="28"/>
          <w:szCs w:val="28"/>
        </w:rPr>
        <w:t xml:space="preserve"> района                                                                           </w:t>
      </w:r>
      <w:r w:rsidR="00A33449">
        <w:rPr>
          <w:rFonts w:eastAsia="Arial CYR" w:cs="Arial CYR"/>
          <w:bCs/>
          <w:sz w:val="28"/>
          <w:szCs w:val="28"/>
        </w:rPr>
        <w:t>И.Н. Диденко</w:t>
      </w:r>
    </w:p>
    <w:p w:rsidR="007C5687" w:rsidRDefault="007C5687" w:rsidP="007C5687">
      <w:pPr>
        <w:jc w:val="center"/>
      </w:pPr>
    </w:p>
    <w:p w:rsidR="00C1520A" w:rsidRDefault="00C1520A" w:rsidP="007C5687">
      <w:pPr>
        <w:jc w:val="center"/>
      </w:pPr>
    </w:p>
    <w:p w:rsidR="00C1520A" w:rsidRDefault="00C1520A" w:rsidP="007C5687">
      <w:pPr>
        <w:jc w:val="center"/>
      </w:pPr>
    </w:p>
    <w:p w:rsidR="00C1520A" w:rsidRDefault="00C1520A" w:rsidP="007C5687">
      <w:pPr>
        <w:jc w:val="center"/>
      </w:pPr>
    </w:p>
    <w:p w:rsidR="00C1520A" w:rsidRDefault="00C1520A" w:rsidP="007C5687">
      <w:pPr>
        <w:jc w:val="center"/>
      </w:pPr>
    </w:p>
    <w:p w:rsidR="00C1520A" w:rsidRDefault="00C1520A" w:rsidP="007C5687">
      <w:pPr>
        <w:jc w:val="center"/>
      </w:pPr>
    </w:p>
    <w:p w:rsidR="00E4135E" w:rsidRDefault="00E4135E" w:rsidP="007C5687">
      <w:pPr>
        <w:jc w:val="center"/>
      </w:pPr>
    </w:p>
    <w:p w:rsidR="00E4135E" w:rsidRDefault="00E4135E" w:rsidP="007C5687">
      <w:pPr>
        <w:jc w:val="center"/>
      </w:pPr>
    </w:p>
    <w:p w:rsidR="00E4135E" w:rsidRDefault="00E4135E" w:rsidP="007C5687">
      <w:pPr>
        <w:jc w:val="center"/>
      </w:pPr>
    </w:p>
    <w:p w:rsidR="006B394E" w:rsidRPr="00262524" w:rsidRDefault="006B394E" w:rsidP="003B09D4"/>
    <w:p w:rsidR="007C5687" w:rsidRDefault="007C5687" w:rsidP="007C5687">
      <w:pPr>
        <w:tabs>
          <w:tab w:val="left" w:pos="3780"/>
          <w:tab w:val="center" w:pos="4960"/>
        </w:tabs>
        <w:ind w:firstLine="4500"/>
        <w:jc w:val="center"/>
        <w:rPr>
          <w:sz w:val="28"/>
          <w:szCs w:val="28"/>
        </w:rPr>
      </w:pPr>
      <w:r>
        <w:rPr>
          <w:sz w:val="28"/>
          <w:szCs w:val="28"/>
        </w:rPr>
        <w:t>ПРИЛОЖЕНИЕ</w:t>
      </w:r>
    </w:p>
    <w:p w:rsidR="007C5687" w:rsidRDefault="007C5687" w:rsidP="007C5687">
      <w:pPr>
        <w:tabs>
          <w:tab w:val="left" w:pos="3780"/>
          <w:tab w:val="center" w:pos="4960"/>
        </w:tabs>
        <w:ind w:firstLine="4500"/>
        <w:jc w:val="center"/>
        <w:rPr>
          <w:sz w:val="28"/>
          <w:szCs w:val="28"/>
        </w:rPr>
      </w:pPr>
    </w:p>
    <w:p w:rsidR="007C5687" w:rsidRPr="008315BF" w:rsidRDefault="007C5687" w:rsidP="007C5687">
      <w:pPr>
        <w:tabs>
          <w:tab w:val="left" w:pos="3780"/>
          <w:tab w:val="center" w:pos="4960"/>
        </w:tabs>
        <w:ind w:firstLine="4500"/>
        <w:jc w:val="center"/>
        <w:rPr>
          <w:sz w:val="28"/>
          <w:szCs w:val="28"/>
        </w:rPr>
      </w:pPr>
      <w:r w:rsidRPr="008315BF">
        <w:rPr>
          <w:sz w:val="28"/>
          <w:szCs w:val="28"/>
        </w:rPr>
        <w:t>УТВЕРЖДЕН</w:t>
      </w:r>
    </w:p>
    <w:p w:rsidR="007C5687" w:rsidRDefault="007C5687" w:rsidP="007C5687">
      <w:pPr>
        <w:tabs>
          <w:tab w:val="left" w:pos="3780"/>
          <w:tab w:val="center" w:pos="4960"/>
        </w:tabs>
        <w:ind w:firstLine="4500"/>
        <w:jc w:val="center"/>
        <w:rPr>
          <w:sz w:val="28"/>
          <w:szCs w:val="28"/>
        </w:rPr>
      </w:pPr>
      <w:r>
        <w:rPr>
          <w:sz w:val="28"/>
          <w:szCs w:val="28"/>
        </w:rPr>
        <w:t>постановлением администрации</w:t>
      </w:r>
    </w:p>
    <w:p w:rsidR="007C5687" w:rsidRPr="004655B8" w:rsidRDefault="00E4135E" w:rsidP="007C5687">
      <w:pPr>
        <w:tabs>
          <w:tab w:val="left" w:pos="3780"/>
          <w:tab w:val="center" w:pos="4960"/>
        </w:tabs>
        <w:ind w:firstLine="4500"/>
        <w:jc w:val="center"/>
        <w:rPr>
          <w:sz w:val="28"/>
          <w:szCs w:val="28"/>
        </w:rPr>
      </w:pPr>
      <w:proofErr w:type="spellStart"/>
      <w:r>
        <w:rPr>
          <w:sz w:val="28"/>
          <w:szCs w:val="28"/>
        </w:rPr>
        <w:t>Копанского</w:t>
      </w:r>
      <w:proofErr w:type="spellEnd"/>
      <w:r>
        <w:rPr>
          <w:sz w:val="28"/>
          <w:szCs w:val="28"/>
        </w:rPr>
        <w:t xml:space="preserve"> </w:t>
      </w:r>
      <w:r w:rsidR="007C5687">
        <w:rPr>
          <w:sz w:val="28"/>
          <w:szCs w:val="28"/>
        </w:rPr>
        <w:t xml:space="preserve"> сельского поселения</w:t>
      </w:r>
    </w:p>
    <w:p w:rsidR="007C5687" w:rsidRDefault="007C5687" w:rsidP="007C5687">
      <w:pPr>
        <w:tabs>
          <w:tab w:val="left" w:pos="3780"/>
          <w:tab w:val="center" w:pos="4960"/>
        </w:tabs>
        <w:ind w:firstLine="4500"/>
        <w:jc w:val="center"/>
        <w:rPr>
          <w:sz w:val="28"/>
          <w:szCs w:val="28"/>
        </w:rPr>
      </w:pPr>
      <w:proofErr w:type="spellStart"/>
      <w:r>
        <w:rPr>
          <w:sz w:val="28"/>
          <w:szCs w:val="28"/>
        </w:rPr>
        <w:t>Ейского</w:t>
      </w:r>
      <w:proofErr w:type="spellEnd"/>
      <w:r>
        <w:rPr>
          <w:sz w:val="28"/>
          <w:szCs w:val="28"/>
        </w:rPr>
        <w:t xml:space="preserve"> </w:t>
      </w:r>
      <w:r w:rsidRPr="004655B8">
        <w:rPr>
          <w:sz w:val="28"/>
          <w:szCs w:val="28"/>
        </w:rPr>
        <w:t>района</w:t>
      </w:r>
    </w:p>
    <w:p w:rsidR="007C5687" w:rsidRDefault="007C5687" w:rsidP="007C5687">
      <w:pPr>
        <w:tabs>
          <w:tab w:val="left" w:pos="3780"/>
          <w:tab w:val="center" w:pos="4960"/>
        </w:tabs>
        <w:ind w:firstLine="4500"/>
        <w:jc w:val="center"/>
        <w:rPr>
          <w:sz w:val="28"/>
          <w:szCs w:val="28"/>
        </w:rPr>
      </w:pPr>
      <w:r w:rsidRPr="004655B8">
        <w:rPr>
          <w:sz w:val="28"/>
          <w:szCs w:val="28"/>
        </w:rPr>
        <w:t xml:space="preserve">от </w:t>
      </w:r>
      <w:r>
        <w:rPr>
          <w:sz w:val="28"/>
          <w:szCs w:val="28"/>
        </w:rPr>
        <w:t xml:space="preserve">____________  </w:t>
      </w:r>
      <w:r w:rsidRPr="004655B8">
        <w:rPr>
          <w:sz w:val="28"/>
          <w:szCs w:val="28"/>
        </w:rPr>
        <w:t xml:space="preserve">№ </w:t>
      </w:r>
      <w:r>
        <w:rPr>
          <w:sz w:val="28"/>
          <w:szCs w:val="28"/>
        </w:rPr>
        <w:t>______</w:t>
      </w:r>
    </w:p>
    <w:p w:rsidR="007C5687" w:rsidRDefault="007C5687" w:rsidP="007C5687">
      <w:pPr>
        <w:tabs>
          <w:tab w:val="left" w:pos="3780"/>
          <w:tab w:val="center" w:pos="4960"/>
        </w:tabs>
        <w:jc w:val="center"/>
        <w:rPr>
          <w:b/>
        </w:rPr>
      </w:pPr>
    </w:p>
    <w:p w:rsidR="007C5687" w:rsidRPr="00257B96" w:rsidRDefault="007C5687" w:rsidP="007C5687">
      <w:pPr>
        <w:tabs>
          <w:tab w:val="left" w:pos="3780"/>
          <w:tab w:val="center" w:pos="4960"/>
        </w:tabs>
        <w:jc w:val="center"/>
        <w:rPr>
          <w:b/>
        </w:rPr>
      </w:pPr>
    </w:p>
    <w:p w:rsidR="007C5687" w:rsidRDefault="007C5687" w:rsidP="007C5687">
      <w:pPr>
        <w:autoSpaceDE w:val="0"/>
        <w:ind w:left="5664" w:firstLine="708"/>
        <w:rPr>
          <w:rFonts w:eastAsia="Arial CYR" w:cs="Arial CYR"/>
        </w:rPr>
      </w:pPr>
    </w:p>
    <w:p w:rsidR="007C5687" w:rsidRDefault="007C5687" w:rsidP="007C5687">
      <w:pPr>
        <w:jc w:val="center"/>
        <w:rPr>
          <w:b/>
          <w:sz w:val="28"/>
          <w:szCs w:val="28"/>
        </w:rPr>
      </w:pPr>
    </w:p>
    <w:p w:rsidR="007C5687" w:rsidRPr="00D05005" w:rsidRDefault="007C5687" w:rsidP="007C5687">
      <w:pPr>
        <w:jc w:val="center"/>
        <w:rPr>
          <w:sz w:val="28"/>
          <w:szCs w:val="28"/>
        </w:rPr>
      </w:pPr>
      <w:r w:rsidRPr="00D05005">
        <w:rPr>
          <w:sz w:val="28"/>
          <w:szCs w:val="28"/>
        </w:rPr>
        <w:t>АДМИНИСТРАТИВНЫЙ РЕГЛАМЕНТ</w:t>
      </w:r>
    </w:p>
    <w:p w:rsidR="007C5687" w:rsidRPr="00D05005" w:rsidRDefault="007C5687" w:rsidP="007C5687">
      <w:pPr>
        <w:jc w:val="center"/>
        <w:rPr>
          <w:sz w:val="28"/>
          <w:szCs w:val="28"/>
        </w:rPr>
      </w:pPr>
      <w:r w:rsidRPr="009E48C9">
        <w:rPr>
          <w:sz w:val="28"/>
          <w:szCs w:val="28"/>
        </w:rPr>
        <w:t>предоставления муниципальной услуги «</w:t>
      </w:r>
      <w:r w:rsidR="00DB63BF" w:rsidRPr="009E48C9">
        <w:rPr>
          <w:rFonts w:eastAsia="Arial CYR" w:cs="Arial CYR"/>
          <w:bCs/>
          <w:sz w:val="28"/>
          <w:szCs w:val="28"/>
        </w:rPr>
        <w:t>В</w:t>
      </w:r>
      <w:r w:rsidR="00DB63BF" w:rsidRPr="009E48C9">
        <w:rPr>
          <w:color w:val="000000"/>
          <w:sz w:val="28"/>
          <w:szCs w:val="28"/>
        </w:rPr>
        <w:t xml:space="preserve">ыдача </w:t>
      </w:r>
      <w:r w:rsidR="009E48C9" w:rsidRPr="009E48C9">
        <w:rPr>
          <w:color w:val="000000"/>
          <w:sz w:val="28"/>
          <w:szCs w:val="28"/>
        </w:rPr>
        <w:t>уведомления</w:t>
      </w:r>
      <w:r w:rsidR="00DB63BF" w:rsidRPr="009E48C9">
        <w:rPr>
          <w:color w:val="000000"/>
          <w:sz w:val="28"/>
          <w:szCs w:val="28"/>
        </w:rPr>
        <w:t xml:space="preserve"> о переводе или</w:t>
      </w:r>
      <w:r w:rsidR="00DB63BF" w:rsidRPr="00C016BF">
        <w:rPr>
          <w:color w:val="000000"/>
          <w:sz w:val="28"/>
          <w:szCs w:val="28"/>
        </w:rPr>
        <w:t xml:space="preserve"> об отказе в переводе жилого помещения в нежилое или нежилого помещения в жилое помещение</w:t>
      </w:r>
      <w:r w:rsidRPr="00D05005">
        <w:rPr>
          <w:sz w:val="28"/>
          <w:szCs w:val="28"/>
        </w:rPr>
        <w:t>»</w:t>
      </w:r>
    </w:p>
    <w:p w:rsidR="007C5687" w:rsidRPr="00D05005" w:rsidRDefault="007C5687" w:rsidP="007C5687">
      <w:pPr>
        <w:pStyle w:val="ConsPlusNormal"/>
        <w:widowControl/>
        <w:ind w:firstLine="0"/>
        <w:jc w:val="center"/>
        <w:outlineLvl w:val="1"/>
        <w:rPr>
          <w:rFonts w:ascii="Times New Roman" w:hAnsi="Times New Roman" w:cs="Times New Roman"/>
          <w:bCs/>
          <w:sz w:val="28"/>
          <w:szCs w:val="28"/>
        </w:rPr>
      </w:pPr>
    </w:p>
    <w:p w:rsidR="007C5687" w:rsidRPr="00D05005" w:rsidRDefault="007C5687" w:rsidP="007C5687">
      <w:pPr>
        <w:pStyle w:val="ConsPlusNormal"/>
        <w:widowControl/>
        <w:ind w:firstLine="0"/>
        <w:jc w:val="center"/>
        <w:outlineLvl w:val="1"/>
        <w:rPr>
          <w:rFonts w:ascii="Times New Roman" w:hAnsi="Times New Roman" w:cs="Times New Roman"/>
          <w:bCs/>
          <w:sz w:val="28"/>
          <w:szCs w:val="28"/>
        </w:rPr>
      </w:pPr>
      <w:r w:rsidRPr="00D05005">
        <w:rPr>
          <w:rFonts w:ascii="Times New Roman" w:hAnsi="Times New Roman" w:cs="Times New Roman"/>
          <w:bCs/>
          <w:sz w:val="28"/>
          <w:szCs w:val="28"/>
        </w:rPr>
        <w:t>1. Общие положения</w:t>
      </w:r>
    </w:p>
    <w:p w:rsidR="007C5687" w:rsidRDefault="007C5687" w:rsidP="007C5687">
      <w:pPr>
        <w:pStyle w:val="ConsPlusTitle"/>
        <w:tabs>
          <w:tab w:val="left" w:pos="720"/>
        </w:tabs>
        <w:ind w:right="-83" w:firstLine="851"/>
        <w:jc w:val="both"/>
        <w:rPr>
          <w:b w:val="0"/>
          <w:sz w:val="28"/>
          <w:szCs w:val="28"/>
        </w:rPr>
      </w:pPr>
    </w:p>
    <w:p w:rsidR="007C5687" w:rsidRPr="001B58F4" w:rsidRDefault="007C5687" w:rsidP="00B805C8">
      <w:pPr>
        <w:pStyle w:val="ConsPlusTitle"/>
        <w:tabs>
          <w:tab w:val="left" w:pos="720"/>
        </w:tabs>
        <w:ind w:firstLine="720"/>
        <w:jc w:val="both"/>
        <w:rPr>
          <w:b w:val="0"/>
          <w:bCs w:val="0"/>
          <w:sz w:val="28"/>
          <w:szCs w:val="28"/>
        </w:rPr>
      </w:pPr>
      <w:r w:rsidRPr="00E53292">
        <w:rPr>
          <w:b w:val="0"/>
          <w:sz w:val="28"/>
          <w:szCs w:val="28"/>
        </w:rPr>
        <w:t>1.1</w:t>
      </w:r>
      <w:r>
        <w:rPr>
          <w:b w:val="0"/>
          <w:sz w:val="28"/>
          <w:szCs w:val="28"/>
        </w:rPr>
        <w:t>.</w:t>
      </w:r>
      <w:r w:rsidR="00B805C8">
        <w:rPr>
          <w:b w:val="0"/>
          <w:sz w:val="28"/>
          <w:szCs w:val="28"/>
        </w:rPr>
        <w:t xml:space="preserve"> </w:t>
      </w:r>
      <w:proofErr w:type="gramStart"/>
      <w:r w:rsidRPr="002A4C2B">
        <w:rPr>
          <w:b w:val="0"/>
          <w:sz w:val="28"/>
          <w:szCs w:val="28"/>
        </w:rPr>
        <w:t xml:space="preserve">Административный регламент предоставления муниципальной услуги </w:t>
      </w:r>
      <w:r w:rsidRPr="00DB63BF">
        <w:rPr>
          <w:b w:val="0"/>
          <w:sz w:val="28"/>
          <w:szCs w:val="28"/>
        </w:rPr>
        <w:t>«</w:t>
      </w:r>
      <w:r w:rsidR="00DB63BF" w:rsidRPr="00DB63BF">
        <w:rPr>
          <w:rFonts w:eastAsia="Arial CYR" w:cs="Arial CYR"/>
          <w:b w:val="0"/>
          <w:bCs w:val="0"/>
          <w:sz w:val="28"/>
          <w:szCs w:val="28"/>
        </w:rPr>
        <w:t>В</w:t>
      </w:r>
      <w:r w:rsidR="00DB63BF" w:rsidRPr="00DB63BF">
        <w:rPr>
          <w:b w:val="0"/>
          <w:color w:val="000000"/>
          <w:sz w:val="28"/>
          <w:szCs w:val="28"/>
        </w:rPr>
        <w:t xml:space="preserve">ыдача </w:t>
      </w:r>
      <w:r w:rsidR="009E48C9">
        <w:rPr>
          <w:b w:val="0"/>
          <w:color w:val="000000"/>
          <w:sz w:val="28"/>
          <w:szCs w:val="28"/>
        </w:rPr>
        <w:t>уведомления</w:t>
      </w:r>
      <w:r w:rsidR="00DB63BF" w:rsidRPr="00DB63BF">
        <w:rPr>
          <w:b w:val="0"/>
          <w:color w:val="000000"/>
          <w:sz w:val="28"/>
          <w:szCs w:val="28"/>
        </w:rPr>
        <w:t xml:space="preserve"> о переводе или об отказе в переводе жилого помещения в нежилое или нежилого помещения в жилое помещение</w:t>
      </w:r>
      <w:r w:rsidRPr="00DB63BF">
        <w:rPr>
          <w:b w:val="0"/>
          <w:sz w:val="28"/>
          <w:szCs w:val="28"/>
        </w:rPr>
        <w:t>»</w:t>
      </w:r>
      <w:r>
        <w:rPr>
          <w:b w:val="0"/>
          <w:bCs w:val="0"/>
          <w:sz w:val="28"/>
          <w:szCs w:val="28"/>
        </w:rPr>
        <w:t xml:space="preserve"> </w:t>
      </w:r>
      <w:r w:rsidRPr="002A4C2B">
        <w:rPr>
          <w:b w:val="0"/>
          <w:bCs w:val="0"/>
          <w:sz w:val="28"/>
          <w:szCs w:val="28"/>
        </w:rPr>
        <w:t xml:space="preserve">устанавливает сроки и последовательность административных процедур и административных действий администрации </w:t>
      </w:r>
      <w:proofErr w:type="spellStart"/>
      <w:r w:rsidR="00E4135E" w:rsidRPr="00E4135E">
        <w:rPr>
          <w:b w:val="0"/>
          <w:sz w:val="28"/>
          <w:szCs w:val="28"/>
        </w:rPr>
        <w:t>Копанского</w:t>
      </w:r>
      <w:proofErr w:type="spellEnd"/>
      <w:r>
        <w:rPr>
          <w:b w:val="0"/>
          <w:bCs w:val="0"/>
          <w:sz w:val="28"/>
          <w:szCs w:val="28"/>
        </w:rPr>
        <w:t xml:space="preserve"> </w:t>
      </w:r>
      <w:r w:rsidRPr="002A4C2B">
        <w:rPr>
          <w:b w:val="0"/>
          <w:bCs w:val="0"/>
          <w:sz w:val="28"/>
          <w:szCs w:val="28"/>
        </w:rPr>
        <w:t xml:space="preserve">сельского поселения </w:t>
      </w:r>
      <w:proofErr w:type="spellStart"/>
      <w:r>
        <w:rPr>
          <w:b w:val="0"/>
          <w:bCs w:val="0"/>
          <w:sz w:val="28"/>
          <w:szCs w:val="28"/>
        </w:rPr>
        <w:t>Ейского</w:t>
      </w:r>
      <w:proofErr w:type="spellEnd"/>
      <w:r>
        <w:rPr>
          <w:b w:val="0"/>
          <w:bCs w:val="0"/>
          <w:sz w:val="28"/>
          <w:szCs w:val="28"/>
        </w:rPr>
        <w:t xml:space="preserve"> района </w:t>
      </w:r>
      <w:r w:rsidR="00A85CCF">
        <w:rPr>
          <w:b w:val="0"/>
          <w:bCs w:val="0"/>
          <w:sz w:val="28"/>
          <w:szCs w:val="28"/>
        </w:rPr>
        <w:t xml:space="preserve">(далее – Администрация) </w:t>
      </w:r>
      <w:r w:rsidRPr="002A4C2B">
        <w:rPr>
          <w:b w:val="0"/>
          <w:bCs w:val="0"/>
          <w:sz w:val="28"/>
          <w:szCs w:val="28"/>
        </w:rPr>
        <w:t>с заявителями, ор</w:t>
      </w:r>
      <w:r>
        <w:rPr>
          <w:b w:val="0"/>
          <w:bCs w:val="0"/>
          <w:sz w:val="28"/>
          <w:szCs w:val="28"/>
        </w:rPr>
        <w:t xml:space="preserve">ганами государственной власти, </w:t>
      </w:r>
      <w:r w:rsidRPr="002A4C2B">
        <w:rPr>
          <w:b w:val="0"/>
          <w:bCs w:val="0"/>
          <w:sz w:val="28"/>
          <w:szCs w:val="28"/>
        </w:rPr>
        <w:t xml:space="preserve">органами местного самоуправления в </w:t>
      </w:r>
      <w:r>
        <w:rPr>
          <w:b w:val="0"/>
          <w:bCs w:val="0"/>
          <w:sz w:val="28"/>
          <w:szCs w:val="28"/>
        </w:rPr>
        <w:t>Краснодарском крае</w:t>
      </w:r>
      <w:r w:rsidRPr="002A4C2B">
        <w:rPr>
          <w:b w:val="0"/>
          <w:bCs w:val="0"/>
          <w:sz w:val="28"/>
          <w:szCs w:val="28"/>
        </w:rPr>
        <w:t xml:space="preserve">, а также учреждениями и </w:t>
      </w:r>
      <w:r w:rsidRPr="001B58F4">
        <w:rPr>
          <w:b w:val="0"/>
          <w:bCs w:val="0"/>
          <w:sz w:val="28"/>
          <w:szCs w:val="28"/>
        </w:rPr>
        <w:t>организациями при предоставлении услуги.</w:t>
      </w:r>
      <w:proofErr w:type="gramEnd"/>
    </w:p>
    <w:p w:rsidR="007C5687" w:rsidRPr="00A85CCF" w:rsidRDefault="007C5687" w:rsidP="00B805C8">
      <w:pPr>
        <w:ind w:firstLine="720"/>
        <w:jc w:val="both"/>
        <w:rPr>
          <w:sz w:val="28"/>
          <w:szCs w:val="28"/>
        </w:rPr>
      </w:pPr>
      <w:r w:rsidRPr="001B58F4">
        <w:rPr>
          <w:sz w:val="28"/>
          <w:szCs w:val="28"/>
        </w:rPr>
        <w:t>1.2.</w:t>
      </w:r>
      <w:r w:rsidR="00B805C8">
        <w:rPr>
          <w:sz w:val="28"/>
          <w:szCs w:val="28"/>
        </w:rPr>
        <w:t xml:space="preserve"> </w:t>
      </w:r>
      <w:r w:rsidRPr="001B58F4">
        <w:rPr>
          <w:sz w:val="28"/>
          <w:szCs w:val="28"/>
        </w:rPr>
        <w:t xml:space="preserve">Заявителем на предоставление муниципальной услуги являются </w:t>
      </w:r>
      <w:r w:rsidR="001B58F4" w:rsidRPr="001B58F4">
        <w:rPr>
          <w:sz w:val="28"/>
          <w:szCs w:val="28"/>
        </w:rPr>
        <w:t>граждане Российской Федерации, иностранные граждане, лица без гражданства</w:t>
      </w:r>
      <w:r w:rsidR="001B58F4">
        <w:rPr>
          <w:sz w:val="28"/>
          <w:szCs w:val="28"/>
        </w:rPr>
        <w:t xml:space="preserve">, </w:t>
      </w:r>
      <w:r w:rsidRPr="001B58F4">
        <w:rPr>
          <w:sz w:val="28"/>
          <w:szCs w:val="28"/>
        </w:rPr>
        <w:t>юридические лица</w:t>
      </w:r>
      <w:r w:rsidRPr="00A85CCF">
        <w:rPr>
          <w:sz w:val="28"/>
          <w:szCs w:val="28"/>
        </w:rPr>
        <w:t>, владеющие помещениями на праве собственности.</w:t>
      </w:r>
    </w:p>
    <w:p w:rsidR="001B58F4" w:rsidRPr="00A85CCF" w:rsidRDefault="001B58F4" w:rsidP="00B805C8">
      <w:pPr>
        <w:ind w:firstLine="720"/>
        <w:jc w:val="both"/>
        <w:rPr>
          <w:sz w:val="28"/>
          <w:szCs w:val="28"/>
        </w:rPr>
      </w:pPr>
      <w:r w:rsidRPr="00A85CCF">
        <w:rPr>
          <w:sz w:val="28"/>
          <w:szCs w:val="28"/>
        </w:rPr>
        <w:t>От имени физического лица заявление о предоставлении муниципальной услуги может подавать непосредственно физическое лицо, опекун (попечитель) недееспособного, ограниченно дееспособного гражданина, представитель физического лица, действующий в силу полномочий, основанных на доверенности.</w:t>
      </w:r>
    </w:p>
    <w:p w:rsidR="001B58F4" w:rsidRPr="00A85CCF" w:rsidRDefault="001B58F4" w:rsidP="00B805C8">
      <w:pPr>
        <w:ind w:firstLine="720"/>
        <w:jc w:val="both"/>
        <w:rPr>
          <w:sz w:val="28"/>
          <w:szCs w:val="28"/>
        </w:rPr>
      </w:pPr>
      <w:r w:rsidRPr="00A85CCF">
        <w:rPr>
          <w:sz w:val="28"/>
          <w:szCs w:val="28"/>
        </w:rPr>
        <w:t>От имени юридического лица заявление о предоставлении муниципальной услуги может подавать непосредственно руководитель юридического лица, представитель юридического лица, действующий в силу полномочий, основанных на доверенности.</w:t>
      </w:r>
    </w:p>
    <w:p w:rsidR="00A85CCF" w:rsidRPr="00A85CCF" w:rsidRDefault="00A85CCF" w:rsidP="00B805C8">
      <w:pPr>
        <w:ind w:firstLine="720"/>
        <w:jc w:val="both"/>
        <w:rPr>
          <w:sz w:val="28"/>
          <w:szCs w:val="28"/>
        </w:rPr>
      </w:pPr>
      <w:r w:rsidRPr="00A85CCF">
        <w:rPr>
          <w:sz w:val="28"/>
          <w:szCs w:val="28"/>
        </w:rPr>
        <w:t>1.3. Требования к информированию о порядке предоставления муниципальной услуги</w:t>
      </w:r>
    </w:p>
    <w:p w:rsidR="00A85CCF" w:rsidRPr="00A85CCF" w:rsidRDefault="00A85CCF" w:rsidP="00B805C8">
      <w:pPr>
        <w:ind w:firstLine="720"/>
        <w:jc w:val="both"/>
        <w:rPr>
          <w:sz w:val="28"/>
          <w:szCs w:val="28"/>
        </w:rPr>
      </w:pPr>
      <w:r w:rsidRPr="00A85CCF">
        <w:rPr>
          <w:sz w:val="28"/>
          <w:szCs w:val="28"/>
        </w:rPr>
        <w:t xml:space="preserve">Информирование о порядке предоставления </w:t>
      </w:r>
      <w:r>
        <w:rPr>
          <w:sz w:val="28"/>
          <w:szCs w:val="28"/>
        </w:rPr>
        <w:t>А</w:t>
      </w:r>
      <w:r w:rsidRPr="00A85CCF">
        <w:rPr>
          <w:sz w:val="28"/>
          <w:szCs w:val="28"/>
        </w:rPr>
        <w:t xml:space="preserve">дминистрацией муниципальных услуг, оказываемых в режиме «одного окна», образцы </w:t>
      </w:r>
      <w:r w:rsidRPr="00A85CCF">
        <w:rPr>
          <w:sz w:val="28"/>
          <w:szCs w:val="28"/>
        </w:rPr>
        <w:lastRenderedPageBreak/>
        <w:t xml:space="preserve">документов, форму для Интернет-консультаций можно получить </w:t>
      </w:r>
      <w:r w:rsidR="00E4135E">
        <w:rPr>
          <w:color w:val="000000"/>
          <w:sz w:val="28"/>
          <w:szCs w:val="28"/>
        </w:rPr>
        <w:t xml:space="preserve">на официальном сайте муниципального образования </w:t>
      </w:r>
      <w:proofErr w:type="spellStart"/>
      <w:r w:rsidR="00E4135E">
        <w:rPr>
          <w:color w:val="000000"/>
          <w:sz w:val="28"/>
          <w:szCs w:val="28"/>
        </w:rPr>
        <w:t>Ейский</w:t>
      </w:r>
      <w:proofErr w:type="spellEnd"/>
      <w:r w:rsidR="00E4135E">
        <w:rPr>
          <w:color w:val="000000"/>
          <w:sz w:val="28"/>
          <w:szCs w:val="28"/>
        </w:rPr>
        <w:t xml:space="preserve"> район </w:t>
      </w:r>
      <w:hyperlink r:id="rId10" w:history="1">
        <w:r w:rsidR="00E4135E" w:rsidRPr="0092142E">
          <w:rPr>
            <w:rStyle w:val="a3"/>
            <w:sz w:val="28"/>
            <w:szCs w:val="28"/>
            <w:lang w:val="en-US"/>
          </w:rPr>
          <w:t>http</w:t>
        </w:r>
        <w:r w:rsidR="00E4135E" w:rsidRPr="0092142E">
          <w:rPr>
            <w:rStyle w:val="a3"/>
            <w:sz w:val="28"/>
            <w:szCs w:val="28"/>
          </w:rPr>
          <w:t>://</w:t>
        </w:r>
        <w:proofErr w:type="spellStart"/>
        <w:r w:rsidR="00E4135E" w:rsidRPr="0092142E">
          <w:rPr>
            <w:rStyle w:val="a3"/>
            <w:sz w:val="28"/>
            <w:szCs w:val="28"/>
            <w:lang w:val="en-US"/>
          </w:rPr>
          <w:t>yeiskraion</w:t>
        </w:r>
        <w:proofErr w:type="spellEnd"/>
        <w:r w:rsidR="00E4135E" w:rsidRPr="0092142E">
          <w:rPr>
            <w:rStyle w:val="a3"/>
            <w:sz w:val="28"/>
            <w:szCs w:val="28"/>
          </w:rPr>
          <w:t>.</w:t>
        </w:r>
        <w:proofErr w:type="spellStart"/>
        <w:r w:rsidR="00E4135E" w:rsidRPr="0092142E">
          <w:rPr>
            <w:rStyle w:val="a3"/>
            <w:sz w:val="28"/>
            <w:szCs w:val="28"/>
            <w:lang w:val="en-US"/>
          </w:rPr>
          <w:t>ru</w:t>
        </w:r>
        <w:proofErr w:type="spellEnd"/>
      </w:hyperlink>
      <w:r w:rsidR="00E4135E">
        <w:rPr>
          <w:color w:val="000000"/>
          <w:sz w:val="28"/>
          <w:szCs w:val="28"/>
        </w:rPr>
        <w:t xml:space="preserve"> в разделе «Администрации поселений»</w:t>
      </w:r>
      <w:proofErr w:type="gramStart"/>
      <w:r w:rsidR="00E4135E">
        <w:rPr>
          <w:color w:val="000000"/>
          <w:sz w:val="28"/>
          <w:szCs w:val="28"/>
        </w:rPr>
        <w:t xml:space="preserve"> </w:t>
      </w:r>
      <w:r w:rsidRPr="00A85CCF">
        <w:rPr>
          <w:color w:val="000000"/>
          <w:sz w:val="28"/>
          <w:szCs w:val="28"/>
        </w:rPr>
        <w:t>.</w:t>
      </w:r>
      <w:proofErr w:type="gramEnd"/>
    </w:p>
    <w:p w:rsidR="00A85CCF" w:rsidRPr="00A85CCF" w:rsidRDefault="00A85CCF" w:rsidP="00B805C8">
      <w:pPr>
        <w:ind w:firstLine="720"/>
        <w:jc w:val="both"/>
        <w:rPr>
          <w:color w:val="000000"/>
          <w:sz w:val="28"/>
          <w:szCs w:val="28"/>
        </w:rPr>
      </w:pPr>
      <w:r w:rsidRPr="00A85CCF">
        <w:rPr>
          <w:sz w:val="28"/>
          <w:szCs w:val="28"/>
        </w:rPr>
        <w:t xml:space="preserve">Консультирование, приём и выдачу документов осуществляют специалисты </w:t>
      </w:r>
      <w:r>
        <w:rPr>
          <w:sz w:val="28"/>
          <w:szCs w:val="28"/>
        </w:rPr>
        <w:t>А</w:t>
      </w:r>
      <w:r w:rsidRPr="00A85CCF">
        <w:rPr>
          <w:sz w:val="28"/>
          <w:szCs w:val="28"/>
        </w:rPr>
        <w:t>дминистраци</w:t>
      </w:r>
      <w:r w:rsidR="0062276D">
        <w:rPr>
          <w:sz w:val="28"/>
          <w:szCs w:val="28"/>
        </w:rPr>
        <w:t>и</w:t>
      </w:r>
      <w:r w:rsidRPr="00A85CCF">
        <w:rPr>
          <w:sz w:val="28"/>
          <w:szCs w:val="28"/>
        </w:rPr>
        <w:t xml:space="preserve">. </w:t>
      </w:r>
      <w:r w:rsidR="00262524" w:rsidRPr="00A85CCF">
        <w:rPr>
          <w:sz w:val="28"/>
          <w:szCs w:val="28"/>
        </w:rPr>
        <w:t xml:space="preserve">Почтовый адрес </w:t>
      </w:r>
      <w:r w:rsidR="00262524">
        <w:rPr>
          <w:sz w:val="28"/>
          <w:szCs w:val="28"/>
        </w:rPr>
        <w:t>А</w:t>
      </w:r>
      <w:r w:rsidR="00262524" w:rsidRPr="00A85CCF">
        <w:rPr>
          <w:sz w:val="28"/>
          <w:szCs w:val="28"/>
        </w:rPr>
        <w:t>дминистраци</w:t>
      </w:r>
      <w:r w:rsidR="00262524">
        <w:rPr>
          <w:sz w:val="28"/>
          <w:szCs w:val="28"/>
        </w:rPr>
        <w:t>и</w:t>
      </w:r>
      <w:r w:rsidR="00262524" w:rsidRPr="00A85CCF">
        <w:rPr>
          <w:sz w:val="28"/>
          <w:szCs w:val="28"/>
        </w:rPr>
        <w:t xml:space="preserve">: </w:t>
      </w:r>
      <w:r w:rsidR="00E4135E">
        <w:rPr>
          <w:sz w:val="28"/>
          <w:szCs w:val="28"/>
        </w:rPr>
        <w:t xml:space="preserve">353675 Краснодарский край, </w:t>
      </w:r>
      <w:proofErr w:type="spellStart"/>
      <w:r w:rsidR="00E4135E">
        <w:rPr>
          <w:sz w:val="28"/>
          <w:szCs w:val="28"/>
        </w:rPr>
        <w:t>Ейский</w:t>
      </w:r>
      <w:proofErr w:type="spellEnd"/>
      <w:r w:rsidR="00E4135E">
        <w:rPr>
          <w:sz w:val="28"/>
          <w:szCs w:val="28"/>
        </w:rPr>
        <w:t xml:space="preserve"> район, станица </w:t>
      </w:r>
      <w:proofErr w:type="spellStart"/>
      <w:r w:rsidR="00E4135E">
        <w:rPr>
          <w:sz w:val="28"/>
          <w:szCs w:val="28"/>
        </w:rPr>
        <w:t>Копанская</w:t>
      </w:r>
      <w:proofErr w:type="spellEnd"/>
      <w:r w:rsidR="00E4135E">
        <w:rPr>
          <w:sz w:val="28"/>
          <w:szCs w:val="28"/>
        </w:rPr>
        <w:t xml:space="preserve">, улица </w:t>
      </w:r>
      <w:proofErr w:type="spellStart"/>
      <w:r w:rsidR="00E4135E">
        <w:rPr>
          <w:sz w:val="28"/>
          <w:szCs w:val="28"/>
        </w:rPr>
        <w:t>Мешкова</w:t>
      </w:r>
      <w:proofErr w:type="spellEnd"/>
      <w:r w:rsidR="00E4135E">
        <w:rPr>
          <w:sz w:val="28"/>
          <w:szCs w:val="28"/>
        </w:rPr>
        <w:t>, 28, телефон 8(86132) 95478</w:t>
      </w:r>
      <w:r w:rsidR="00262524">
        <w:rPr>
          <w:sz w:val="28"/>
          <w:szCs w:val="28"/>
        </w:rPr>
        <w:t>, а</w:t>
      </w:r>
      <w:r w:rsidRPr="00A85CCF">
        <w:rPr>
          <w:sz w:val="28"/>
          <w:szCs w:val="28"/>
        </w:rPr>
        <w:t xml:space="preserve">дрес электронной почты </w:t>
      </w:r>
      <w:r w:rsidR="00E4135E">
        <w:rPr>
          <w:sz w:val="28"/>
          <w:szCs w:val="28"/>
        </w:rPr>
        <w:t xml:space="preserve">для обращений за консультацией: </w:t>
      </w:r>
      <w:proofErr w:type="spellStart"/>
      <w:r w:rsidR="00E4135E">
        <w:rPr>
          <w:sz w:val="28"/>
          <w:szCs w:val="28"/>
          <w:lang w:val="en-US"/>
        </w:rPr>
        <w:t>administracij</w:t>
      </w:r>
      <w:proofErr w:type="spellEnd"/>
      <w:r w:rsidR="00E4135E" w:rsidRPr="00E4135E">
        <w:rPr>
          <w:sz w:val="28"/>
          <w:szCs w:val="28"/>
        </w:rPr>
        <w:t>@</w:t>
      </w:r>
      <w:r w:rsidR="00E4135E">
        <w:rPr>
          <w:sz w:val="28"/>
          <w:szCs w:val="28"/>
          <w:lang w:val="en-US"/>
        </w:rPr>
        <w:t>mail</w:t>
      </w:r>
      <w:r w:rsidR="00E4135E" w:rsidRPr="00E4135E">
        <w:rPr>
          <w:sz w:val="28"/>
          <w:szCs w:val="28"/>
        </w:rPr>
        <w:t>.</w:t>
      </w:r>
      <w:proofErr w:type="spellStart"/>
      <w:r w:rsidR="00E4135E">
        <w:rPr>
          <w:sz w:val="28"/>
          <w:szCs w:val="28"/>
          <w:lang w:val="en-US"/>
        </w:rPr>
        <w:t>ru</w:t>
      </w:r>
      <w:proofErr w:type="spellEnd"/>
      <w:r w:rsidRPr="00A85CCF">
        <w:rPr>
          <w:color w:val="000000"/>
          <w:sz w:val="28"/>
          <w:szCs w:val="28"/>
        </w:rPr>
        <w:t>.</w:t>
      </w:r>
    </w:p>
    <w:p w:rsidR="00A85CCF" w:rsidRPr="00A85CCF" w:rsidRDefault="00A85CCF" w:rsidP="00B805C8">
      <w:pPr>
        <w:ind w:firstLine="720"/>
        <w:jc w:val="both"/>
        <w:rPr>
          <w:sz w:val="28"/>
          <w:szCs w:val="28"/>
        </w:rPr>
      </w:pPr>
      <w:r w:rsidRPr="00A85CCF">
        <w:rPr>
          <w:sz w:val="28"/>
          <w:szCs w:val="28"/>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A85CCF" w:rsidRPr="00A85CCF" w:rsidRDefault="00A85CCF" w:rsidP="00B805C8">
      <w:pPr>
        <w:ind w:firstLine="720"/>
        <w:jc w:val="both"/>
        <w:rPr>
          <w:sz w:val="28"/>
          <w:szCs w:val="28"/>
        </w:rPr>
      </w:pPr>
      <w:r w:rsidRPr="00A85CCF">
        <w:rPr>
          <w:sz w:val="28"/>
          <w:szCs w:val="28"/>
        </w:rPr>
        <w:t xml:space="preserve">Предоставление информации </w:t>
      </w:r>
      <w:r w:rsidR="00AD134A">
        <w:rPr>
          <w:sz w:val="28"/>
          <w:szCs w:val="28"/>
        </w:rPr>
        <w:t>о</w:t>
      </w:r>
      <w:r w:rsidRPr="00A85CCF">
        <w:rPr>
          <w:sz w:val="28"/>
          <w:szCs w:val="28"/>
        </w:rPr>
        <w:t xml:space="preserve"> муниципальн</w:t>
      </w:r>
      <w:r w:rsidR="00AD134A">
        <w:rPr>
          <w:sz w:val="28"/>
          <w:szCs w:val="28"/>
        </w:rPr>
        <w:t>ой</w:t>
      </w:r>
      <w:r w:rsidRPr="00A85CCF">
        <w:rPr>
          <w:sz w:val="28"/>
          <w:szCs w:val="28"/>
        </w:rPr>
        <w:t xml:space="preserve"> услуг</w:t>
      </w:r>
      <w:r w:rsidR="00AD134A">
        <w:rPr>
          <w:sz w:val="28"/>
          <w:szCs w:val="28"/>
        </w:rPr>
        <w:t>е</w:t>
      </w:r>
      <w:r w:rsidRPr="00A85CCF">
        <w:rPr>
          <w:sz w:val="28"/>
          <w:szCs w:val="28"/>
        </w:rPr>
        <w:t xml:space="preserve"> осуществляется бесплатно.</w:t>
      </w:r>
    </w:p>
    <w:p w:rsidR="00A85CCF" w:rsidRPr="00A85CCF" w:rsidRDefault="00A85CCF" w:rsidP="00B805C8">
      <w:pPr>
        <w:ind w:firstLine="720"/>
        <w:jc w:val="both"/>
        <w:rPr>
          <w:sz w:val="28"/>
          <w:szCs w:val="28"/>
        </w:rPr>
      </w:pPr>
      <w:r w:rsidRPr="00A85CCF">
        <w:rPr>
          <w:sz w:val="28"/>
          <w:szCs w:val="28"/>
        </w:rPr>
        <w:t xml:space="preserve">Основанием для предоставления муниципальной услуги является заявление с приложением пакета необходимых документов. Заявление и пакет документов могут быть приняты специалистом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xml:space="preserve"> в помещении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xml:space="preserve"> либо направлены в </w:t>
      </w:r>
      <w:r w:rsidR="0062276D">
        <w:rPr>
          <w:sz w:val="28"/>
          <w:szCs w:val="28"/>
        </w:rPr>
        <w:t>А</w:t>
      </w:r>
      <w:r w:rsidR="0062276D" w:rsidRPr="00A85CCF">
        <w:rPr>
          <w:sz w:val="28"/>
          <w:szCs w:val="28"/>
        </w:rPr>
        <w:t>дминистраци</w:t>
      </w:r>
      <w:r w:rsidR="0062276D">
        <w:rPr>
          <w:sz w:val="28"/>
          <w:szCs w:val="28"/>
        </w:rPr>
        <w:t>ю</w:t>
      </w:r>
      <w:r w:rsidRPr="00A85CCF">
        <w:rPr>
          <w:sz w:val="28"/>
          <w:szCs w:val="28"/>
        </w:rPr>
        <w:t xml:space="preserve"> по</w:t>
      </w:r>
      <w:r w:rsidR="0062276D">
        <w:rPr>
          <w:sz w:val="28"/>
          <w:szCs w:val="28"/>
        </w:rPr>
        <w:t>средством</w:t>
      </w:r>
      <w:r w:rsidRPr="00A85CCF">
        <w:rPr>
          <w:sz w:val="28"/>
          <w:szCs w:val="28"/>
        </w:rPr>
        <w:t xml:space="preserve"> почт</w:t>
      </w:r>
      <w:r w:rsidR="0062276D">
        <w:rPr>
          <w:sz w:val="28"/>
          <w:szCs w:val="28"/>
        </w:rPr>
        <w:t>овой связи</w:t>
      </w:r>
      <w:r w:rsidRPr="00A85CCF">
        <w:rPr>
          <w:sz w:val="28"/>
          <w:szCs w:val="28"/>
        </w:rPr>
        <w:t>.</w:t>
      </w:r>
    </w:p>
    <w:p w:rsidR="00A85CCF" w:rsidRPr="00A85CCF" w:rsidRDefault="00A85CCF" w:rsidP="00B805C8">
      <w:pPr>
        <w:ind w:firstLine="720"/>
        <w:jc w:val="both"/>
        <w:rPr>
          <w:sz w:val="28"/>
          <w:szCs w:val="28"/>
        </w:rPr>
      </w:pPr>
      <w:r w:rsidRPr="00A85CCF">
        <w:rPr>
          <w:sz w:val="28"/>
          <w:szCs w:val="28"/>
        </w:rPr>
        <w:t xml:space="preserve">Бланк заявления можно получить у </w:t>
      </w:r>
      <w:r w:rsidR="0062276D" w:rsidRPr="00A85CCF">
        <w:rPr>
          <w:sz w:val="28"/>
          <w:szCs w:val="28"/>
        </w:rPr>
        <w:t>специалист</w:t>
      </w:r>
      <w:r w:rsidR="0062276D">
        <w:rPr>
          <w:sz w:val="28"/>
          <w:szCs w:val="28"/>
        </w:rPr>
        <w:t>а</w:t>
      </w:r>
      <w:r w:rsidR="0062276D" w:rsidRPr="00A85CCF">
        <w:rPr>
          <w:sz w:val="28"/>
          <w:szCs w:val="28"/>
        </w:rPr>
        <w:t xml:space="preserve">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либо распечатать с</w:t>
      </w:r>
      <w:r w:rsidR="00E4135E">
        <w:rPr>
          <w:color w:val="000000"/>
          <w:sz w:val="28"/>
          <w:szCs w:val="28"/>
        </w:rPr>
        <w:t xml:space="preserve"> официального сайта</w:t>
      </w:r>
      <w:r w:rsidR="00E4135E" w:rsidRPr="00E4135E">
        <w:rPr>
          <w:color w:val="000000"/>
          <w:sz w:val="28"/>
          <w:szCs w:val="28"/>
        </w:rPr>
        <w:t xml:space="preserve"> </w:t>
      </w:r>
      <w:r w:rsidR="00E4135E">
        <w:rPr>
          <w:color w:val="000000"/>
          <w:sz w:val="28"/>
          <w:szCs w:val="28"/>
        </w:rPr>
        <w:t xml:space="preserve"> муниципального образования </w:t>
      </w:r>
      <w:proofErr w:type="spellStart"/>
      <w:r w:rsidR="00E4135E">
        <w:rPr>
          <w:color w:val="000000"/>
          <w:sz w:val="28"/>
          <w:szCs w:val="28"/>
        </w:rPr>
        <w:t>Ейский</w:t>
      </w:r>
      <w:proofErr w:type="spellEnd"/>
      <w:r w:rsidR="00E4135E">
        <w:rPr>
          <w:color w:val="000000"/>
          <w:sz w:val="28"/>
          <w:szCs w:val="28"/>
        </w:rPr>
        <w:t xml:space="preserve"> район в разделе «Администрации поселений»</w:t>
      </w:r>
      <w:r w:rsidRPr="00A85CCF">
        <w:rPr>
          <w:sz w:val="28"/>
          <w:szCs w:val="28"/>
        </w:rPr>
        <w:t>.</w:t>
      </w:r>
    </w:p>
    <w:p w:rsidR="0062276D" w:rsidRPr="00AD134A" w:rsidRDefault="00A85CCF" w:rsidP="00B805C8">
      <w:pPr>
        <w:ind w:firstLine="720"/>
        <w:jc w:val="both"/>
        <w:rPr>
          <w:sz w:val="28"/>
          <w:szCs w:val="28"/>
        </w:rPr>
      </w:pPr>
      <w:r w:rsidRPr="00AD134A">
        <w:rPr>
          <w:sz w:val="28"/>
          <w:szCs w:val="28"/>
        </w:rPr>
        <w:t xml:space="preserve">С момента подачи документов на предоставление муниципальной услуги заявитель имеет право на получение сведений о прохождении документов по телефону </w:t>
      </w:r>
      <w:r w:rsidR="00E4135E">
        <w:rPr>
          <w:sz w:val="28"/>
          <w:szCs w:val="28"/>
        </w:rPr>
        <w:t xml:space="preserve"> 8(86132) 95481</w:t>
      </w:r>
      <w:r w:rsidRPr="00AD134A">
        <w:rPr>
          <w:sz w:val="28"/>
          <w:szCs w:val="28"/>
        </w:rPr>
        <w:t xml:space="preserve"> или посредством личного посещения </w:t>
      </w:r>
      <w:r w:rsidR="0062276D" w:rsidRPr="00AD134A">
        <w:rPr>
          <w:sz w:val="28"/>
          <w:szCs w:val="28"/>
        </w:rPr>
        <w:t>в Администрацию</w:t>
      </w:r>
      <w:r w:rsidRPr="00AD134A">
        <w:rPr>
          <w:sz w:val="28"/>
          <w:szCs w:val="28"/>
        </w:rPr>
        <w:t>.</w:t>
      </w:r>
    </w:p>
    <w:p w:rsidR="00B805C8" w:rsidRDefault="007C5687" w:rsidP="00B805C8">
      <w:pPr>
        <w:ind w:firstLine="720"/>
        <w:jc w:val="both"/>
        <w:rPr>
          <w:sz w:val="28"/>
          <w:szCs w:val="28"/>
        </w:rPr>
      </w:pPr>
      <w:r w:rsidRPr="00897A89">
        <w:rPr>
          <w:sz w:val="28"/>
          <w:szCs w:val="28"/>
        </w:rPr>
        <w:t>1.</w:t>
      </w:r>
      <w:r w:rsidR="0062276D">
        <w:rPr>
          <w:sz w:val="28"/>
          <w:szCs w:val="28"/>
        </w:rPr>
        <w:t>4</w:t>
      </w:r>
      <w:r>
        <w:rPr>
          <w:sz w:val="28"/>
          <w:szCs w:val="28"/>
        </w:rPr>
        <w:t>.</w:t>
      </w:r>
      <w:r w:rsidR="0062276D">
        <w:rPr>
          <w:sz w:val="28"/>
          <w:szCs w:val="28"/>
        </w:rPr>
        <w:t xml:space="preserve"> </w:t>
      </w:r>
      <w:r>
        <w:rPr>
          <w:sz w:val="28"/>
          <w:szCs w:val="28"/>
        </w:rPr>
        <w:t>И</w:t>
      </w:r>
      <w:r w:rsidRPr="00897A89">
        <w:rPr>
          <w:sz w:val="28"/>
          <w:szCs w:val="28"/>
        </w:rPr>
        <w:t xml:space="preserve">нформация о порядке предоставления муниципальной услуги размещается на информационном стенде  в помещении  </w:t>
      </w:r>
      <w:r w:rsidR="0062276D">
        <w:rPr>
          <w:sz w:val="28"/>
          <w:szCs w:val="28"/>
        </w:rPr>
        <w:t>А</w:t>
      </w:r>
      <w:r w:rsidR="0062276D" w:rsidRPr="00A85CCF">
        <w:rPr>
          <w:sz w:val="28"/>
          <w:szCs w:val="28"/>
        </w:rPr>
        <w:t>дминистраци</w:t>
      </w:r>
      <w:r w:rsidR="0062276D">
        <w:rPr>
          <w:sz w:val="28"/>
          <w:szCs w:val="28"/>
        </w:rPr>
        <w:t>и</w:t>
      </w:r>
      <w:r w:rsidR="0062276D" w:rsidRPr="00897A89">
        <w:rPr>
          <w:sz w:val="28"/>
          <w:szCs w:val="28"/>
        </w:rPr>
        <w:t xml:space="preserve"> </w:t>
      </w:r>
      <w:r w:rsidRPr="00897A89">
        <w:rPr>
          <w:sz w:val="28"/>
          <w:szCs w:val="28"/>
        </w:rPr>
        <w:t>для ожидания и приема граждан</w:t>
      </w:r>
      <w:r>
        <w:rPr>
          <w:sz w:val="28"/>
          <w:szCs w:val="28"/>
        </w:rPr>
        <w:t xml:space="preserve">, </w:t>
      </w:r>
      <w:r w:rsidRPr="00897A89">
        <w:rPr>
          <w:sz w:val="28"/>
          <w:szCs w:val="28"/>
        </w:rPr>
        <w:t>а также е</w:t>
      </w:r>
      <w:r>
        <w:rPr>
          <w:sz w:val="28"/>
          <w:szCs w:val="28"/>
        </w:rPr>
        <w:t>е</w:t>
      </w:r>
      <w:r w:rsidRPr="00897A89">
        <w:rPr>
          <w:sz w:val="28"/>
          <w:szCs w:val="28"/>
        </w:rPr>
        <w:t xml:space="preserve"> можно получить непосредственно в </w:t>
      </w:r>
      <w:r w:rsidR="0062276D">
        <w:rPr>
          <w:sz w:val="28"/>
          <w:szCs w:val="28"/>
        </w:rPr>
        <w:t>А</w:t>
      </w:r>
      <w:r w:rsidR="0062276D" w:rsidRPr="00A85CCF">
        <w:rPr>
          <w:sz w:val="28"/>
          <w:szCs w:val="28"/>
        </w:rPr>
        <w:t>дминистраци</w:t>
      </w:r>
      <w:r w:rsidR="0062276D">
        <w:rPr>
          <w:sz w:val="28"/>
          <w:szCs w:val="28"/>
        </w:rPr>
        <w:t>и</w:t>
      </w:r>
      <w:r>
        <w:rPr>
          <w:sz w:val="28"/>
          <w:szCs w:val="28"/>
        </w:rPr>
        <w:t xml:space="preserve"> при личном обращении</w:t>
      </w:r>
      <w:r w:rsidR="0062276D">
        <w:rPr>
          <w:sz w:val="28"/>
          <w:szCs w:val="28"/>
        </w:rPr>
        <w:t xml:space="preserve"> заявителя к специалисту А</w:t>
      </w:r>
      <w:r w:rsidR="0062276D" w:rsidRPr="00A85CCF">
        <w:rPr>
          <w:sz w:val="28"/>
          <w:szCs w:val="28"/>
        </w:rPr>
        <w:t>дминистраци</w:t>
      </w:r>
      <w:r w:rsidR="0062276D">
        <w:rPr>
          <w:sz w:val="28"/>
          <w:szCs w:val="28"/>
        </w:rPr>
        <w:t>и</w:t>
      </w:r>
      <w:r w:rsidR="006B394E">
        <w:rPr>
          <w:sz w:val="28"/>
          <w:szCs w:val="28"/>
        </w:rPr>
        <w:t>,</w:t>
      </w:r>
      <w:r w:rsidRPr="00925EDA">
        <w:rPr>
          <w:sz w:val="28"/>
          <w:szCs w:val="28"/>
        </w:rPr>
        <w:t xml:space="preserve"> по письменн</w:t>
      </w:r>
      <w:r w:rsidR="0062276D">
        <w:rPr>
          <w:sz w:val="28"/>
          <w:szCs w:val="28"/>
        </w:rPr>
        <w:t>ому</w:t>
      </w:r>
      <w:r w:rsidRPr="00925EDA">
        <w:rPr>
          <w:sz w:val="28"/>
          <w:szCs w:val="28"/>
        </w:rPr>
        <w:t xml:space="preserve"> обращени</w:t>
      </w:r>
      <w:r w:rsidR="0062276D">
        <w:rPr>
          <w:sz w:val="28"/>
          <w:szCs w:val="28"/>
        </w:rPr>
        <w:t>ю</w:t>
      </w:r>
      <w:r w:rsidRPr="00925EDA">
        <w:rPr>
          <w:sz w:val="28"/>
          <w:szCs w:val="28"/>
        </w:rPr>
        <w:t xml:space="preserve"> заявител</w:t>
      </w:r>
      <w:r w:rsidR="0062276D">
        <w:rPr>
          <w:sz w:val="28"/>
          <w:szCs w:val="28"/>
        </w:rPr>
        <w:t>я</w:t>
      </w:r>
      <w:r w:rsidR="006B394E">
        <w:rPr>
          <w:sz w:val="28"/>
          <w:szCs w:val="28"/>
        </w:rPr>
        <w:t>,</w:t>
      </w:r>
      <w:r w:rsidRPr="00925EDA">
        <w:rPr>
          <w:sz w:val="28"/>
          <w:szCs w:val="28"/>
        </w:rPr>
        <w:t xml:space="preserve"> с использованием средств телефонной связи</w:t>
      </w:r>
      <w:r w:rsidR="006B394E">
        <w:rPr>
          <w:sz w:val="28"/>
          <w:szCs w:val="28"/>
        </w:rPr>
        <w:t>,</w:t>
      </w:r>
      <w:r w:rsidRPr="00925EDA">
        <w:rPr>
          <w:sz w:val="28"/>
          <w:szCs w:val="28"/>
        </w:rPr>
        <w:t xml:space="preserve"> </w:t>
      </w:r>
      <w:r>
        <w:rPr>
          <w:sz w:val="28"/>
          <w:szCs w:val="28"/>
        </w:rPr>
        <w:t>посредством электронной почты</w:t>
      </w:r>
      <w:r w:rsidR="006B394E">
        <w:rPr>
          <w:sz w:val="28"/>
          <w:szCs w:val="28"/>
        </w:rPr>
        <w:t>.</w:t>
      </w:r>
    </w:p>
    <w:p w:rsidR="00B805C8" w:rsidRDefault="007C5687" w:rsidP="00B805C8">
      <w:pPr>
        <w:ind w:firstLine="720"/>
        <w:jc w:val="both"/>
        <w:rPr>
          <w:spacing w:val="-3"/>
          <w:sz w:val="28"/>
          <w:szCs w:val="28"/>
        </w:rPr>
      </w:pPr>
      <w:r w:rsidRPr="00925EDA">
        <w:rPr>
          <w:spacing w:val="-5"/>
          <w:sz w:val="28"/>
          <w:szCs w:val="28"/>
        </w:rPr>
        <w:t>1.</w:t>
      </w:r>
      <w:r w:rsidR="00B805C8">
        <w:rPr>
          <w:spacing w:val="-5"/>
          <w:sz w:val="28"/>
          <w:szCs w:val="28"/>
        </w:rPr>
        <w:t>5</w:t>
      </w:r>
      <w:r>
        <w:rPr>
          <w:spacing w:val="-5"/>
          <w:sz w:val="28"/>
          <w:szCs w:val="28"/>
        </w:rPr>
        <w:t>.</w:t>
      </w:r>
      <w:r w:rsidR="00B805C8">
        <w:rPr>
          <w:spacing w:val="-5"/>
          <w:sz w:val="28"/>
          <w:szCs w:val="28"/>
        </w:rPr>
        <w:t xml:space="preserve"> </w:t>
      </w:r>
      <w:r w:rsidRPr="00925EDA">
        <w:rPr>
          <w:spacing w:val="-5"/>
          <w:sz w:val="28"/>
          <w:szCs w:val="28"/>
        </w:rPr>
        <w:t>Специалист</w:t>
      </w:r>
      <w:r w:rsidR="00C1520A" w:rsidRPr="00C1520A">
        <w:rPr>
          <w:sz w:val="28"/>
          <w:szCs w:val="28"/>
        </w:rPr>
        <w:t xml:space="preserve"> </w:t>
      </w:r>
      <w:r w:rsidR="00C1520A">
        <w:rPr>
          <w:sz w:val="28"/>
          <w:szCs w:val="28"/>
        </w:rPr>
        <w:t>А</w:t>
      </w:r>
      <w:r w:rsidR="00C1520A" w:rsidRPr="00A85CCF">
        <w:rPr>
          <w:sz w:val="28"/>
          <w:szCs w:val="28"/>
        </w:rPr>
        <w:t>дминистраци</w:t>
      </w:r>
      <w:r w:rsidR="00C1520A">
        <w:rPr>
          <w:sz w:val="28"/>
          <w:szCs w:val="28"/>
        </w:rPr>
        <w:t>и</w:t>
      </w:r>
      <w:r w:rsidRPr="00925EDA">
        <w:rPr>
          <w:spacing w:val="2"/>
          <w:sz w:val="28"/>
          <w:szCs w:val="28"/>
        </w:rPr>
        <w:t>,</w:t>
      </w:r>
      <w:r w:rsidRPr="00925EDA">
        <w:rPr>
          <w:spacing w:val="-5"/>
          <w:sz w:val="28"/>
          <w:szCs w:val="28"/>
        </w:rPr>
        <w:t xml:space="preserve"> осуществляющий консультирование </w:t>
      </w:r>
      <w:r w:rsidRPr="00925EDA">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925EDA">
        <w:rPr>
          <w:spacing w:val="-3"/>
          <w:sz w:val="28"/>
          <w:szCs w:val="28"/>
        </w:rPr>
        <w:t>сит</w:t>
      </w:r>
      <w:r>
        <w:rPr>
          <w:spacing w:val="-3"/>
          <w:sz w:val="28"/>
          <w:szCs w:val="28"/>
        </w:rPr>
        <w:t>ь</w:t>
      </w:r>
      <w:r w:rsidRPr="00925EDA">
        <w:rPr>
          <w:spacing w:val="-3"/>
          <w:sz w:val="28"/>
          <w:szCs w:val="28"/>
        </w:rPr>
        <w:t>ся к заявителям, не унижая их чести и достоинства. Консультирование должно проводиться без больших пауз, лишних слов и эмоций.</w:t>
      </w:r>
    </w:p>
    <w:p w:rsidR="00B805C8" w:rsidRDefault="007C5687" w:rsidP="00B805C8">
      <w:pPr>
        <w:ind w:firstLine="720"/>
        <w:jc w:val="both"/>
        <w:rPr>
          <w:spacing w:val="-5"/>
          <w:sz w:val="28"/>
          <w:szCs w:val="28"/>
        </w:rPr>
      </w:pPr>
      <w:proofErr w:type="gramStart"/>
      <w:r w:rsidRPr="00925EDA">
        <w:rPr>
          <w:spacing w:val="3"/>
          <w:sz w:val="28"/>
          <w:szCs w:val="28"/>
        </w:rPr>
        <w:t xml:space="preserve">При консультировании по телефону специалист </w:t>
      </w:r>
      <w:r w:rsidR="00C1520A">
        <w:rPr>
          <w:sz w:val="28"/>
          <w:szCs w:val="28"/>
        </w:rPr>
        <w:t>А</w:t>
      </w:r>
      <w:r w:rsidR="00C1520A" w:rsidRPr="00A85CCF">
        <w:rPr>
          <w:sz w:val="28"/>
          <w:szCs w:val="28"/>
        </w:rPr>
        <w:t>дминистраци</w:t>
      </w:r>
      <w:r w:rsidR="00C1520A">
        <w:rPr>
          <w:sz w:val="28"/>
          <w:szCs w:val="28"/>
        </w:rPr>
        <w:t>и</w:t>
      </w:r>
      <w:r w:rsidR="00C1520A" w:rsidRPr="00925EDA">
        <w:rPr>
          <w:sz w:val="28"/>
          <w:szCs w:val="28"/>
        </w:rPr>
        <w:t xml:space="preserve"> </w:t>
      </w:r>
      <w:r w:rsidRPr="00925EDA">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925EDA">
        <w:rPr>
          <w:spacing w:val="-5"/>
          <w:sz w:val="28"/>
          <w:szCs w:val="28"/>
        </w:rPr>
        <w:t>сующим его вопросам.</w:t>
      </w:r>
      <w:proofErr w:type="gramEnd"/>
    </w:p>
    <w:p w:rsidR="00B805C8" w:rsidRDefault="007C5687" w:rsidP="00B805C8">
      <w:pPr>
        <w:ind w:firstLine="720"/>
        <w:jc w:val="both"/>
        <w:rPr>
          <w:spacing w:val="-8"/>
          <w:sz w:val="28"/>
          <w:szCs w:val="28"/>
        </w:rPr>
      </w:pPr>
      <w:r w:rsidRPr="00925EDA">
        <w:rPr>
          <w:spacing w:val="-8"/>
          <w:sz w:val="28"/>
          <w:szCs w:val="28"/>
        </w:rPr>
        <w:t>Если специалист</w:t>
      </w:r>
      <w:r w:rsidR="00C1520A" w:rsidRPr="00C1520A">
        <w:rPr>
          <w:sz w:val="28"/>
          <w:szCs w:val="28"/>
        </w:rPr>
        <w:t xml:space="preserve"> </w:t>
      </w:r>
      <w:r w:rsidR="00C1520A">
        <w:rPr>
          <w:sz w:val="28"/>
          <w:szCs w:val="28"/>
        </w:rPr>
        <w:t>А</w:t>
      </w:r>
      <w:r w:rsidR="00C1520A" w:rsidRPr="00A85CCF">
        <w:rPr>
          <w:sz w:val="28"/>
          <w:szCs w:val="28"/>
        </w:rPr>
        <w:t>дминистраци</w:t>
      </w:r>
      <w:r w:rsidR="00C1520A">
        <w:rPr>
          <w:sz w:val="28"/>
          <w:szCs w:val="28"/>
        </w:rPr>
        <w:t>и</w:t>
      </w:r>
      <w:r w:rsidRPr="00925EDA">
        <w:rPr>
          <w:spacing w:val="-8"/>
          <w:sz w:val="28"/>
          <w:szCs w:val="28"/>
        </w:rPr>
        <w:t xml:space="preserve">,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w:t>
      </w:r>
      <w:r w:rsidRPr="00925EDA">
        <w:rPr>
          <w:spacing w:val="-8"/>
          <w:sz w:val="28"/>
          <w:szCs w:val="28"/>
        </w:rPr>
        <w:lastRenderedPageBreak/>
        <w:t>обратиться письменно</w:t>
      </w:r>
      <w:r>
        <w:rPr>
          <w:spacing w:val="-8"/>
          <w:sz w:val="28"/>
          <w:szCs w:val="28"/>
        </w:rPr>
        <w:t xml:space="preserve">, </w:t>
      </w:r>
      <w:r w:rsidRPr="00925EDA">
        <w:rPr>
          <w:spacing w:val="-8"/>
          <w:sz w:val="28"/>
          <w:szCs w:val="28"/>
        </w:rPr>
        <w:t>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C5687" w:rsidRPr="00925EDA" w:rsidRDefault="007C5687" w:rsidP="00B805C8">
      <w:pPr>
        <w:ind w:firstLine="720"/>
        <w:jc w:val="both"/>
      </w:pPr>
      <w:r w:rsidRPr="00925EDA">
        <w:rPr>
          <w:spacing w:val="-9"/>
          <w:sz w:val="28"/>
          <w:szCs w:val="28"/>
        </w:rPr>
        <w:t>1.</w:t>
      </w:r>
      <w:r w:rsidR="00B805C8">
        <w:rPr>
          <w:spacing w:val="-9"/>
          <w:sz w:val="28"/>
          <w:szCs w:val="28"/>
        </w:rPr>
        <w:t>6</w:t>
      </w:r>
      <w:r>
        <w:rPr>
          <w:spacing w:val="-9"/>
          <w:sz w:val="28"/>
          <w:szCs w:val="28"/>
        </w:rPr>
        <w:t>.</w:t>
      </w:r>
      <w:r w:rsidR="00B805C8">
        <w:rPr>
          <w:spacing w:val="-9"/>
          <w:sz w:val="28"/>
          <w:szCs w:val="28"/>
        </w:rPr>
        <w:t xml:space="preserve"> </w:t>
      </w:r>
      <w:r w:rsidRPr="00925EDA">
        <w:rPr>
          <w:sz w:val="28"/>
          <w:szCs w:val="28"/>
        </w:rPr>
        <w:t>Информирование заявител</w:t>
      </w:r>
      <w:r w:rsidR="00B805C8">
        <w:rPr>
          <w:sz w:val="28"/>
          <w:szCs w:val="28"/>
        </w:rPr>
        <w:t>я</w:t>
      </w:r>
      <w:r w:rsidRPr="00925EDA">
        <w:rPr>
          <w:sz w:val="28"/>
          <w:szCs w:val="28"/>
        </w:rPr>
        <w:t xml:space="preserve"> в письменной форме о порядке предоставлени</w:t>
      </w:r>
      <w:r w:rsidRPr="00925EDA">
        <w:rPr>
          <w:spacing w:val="-4"/>
          <w:sz w:val="28"/>
          <w:szCs w:val="28"/>
        </w:rPr>
        <w:t>я муниципальной услуги осуществляется при письменном обраще</w:t>
      </w:r>
      <w:r w:rsidRPr="00925EDA">
        <w:rPr>
          <w:spacing w:val="-5"/>
          <w:sz w:val="28"/>
          <w:szCs w:val="28"/>
        </w:rPr>
        <w:t>нии заинтересованн</w:t>
      </w:r>
      <w:r w:rsidR="00B805C8">
        <w:rPr>
          <w:spacing w:val="-5"/>
          <w:sz w:val="28"/>
          <w:szCs w:val="28"/>
        </w:rPr>
        <w:t>ого</w:t>
      </w:r>
      <w:r w:rsidRPr="00925EDA">
        <w:rPr>
          <w:spacing w:val="-5"/>
          <w:sz w:val="28"/>
          <w:szCs w:val="28"/>
        </w:rPr>
        <w:t xml:space="preserve"> лиц</w:t>
      </w:r>
      <w:r w:rsidR="00B805C8">
        <w:rPr>
          <w:spacing w:val="-5"/>
          <w:sz w:val="28"/>
          <w:szCs w:val="28"/>
        </w:rPr>
        <w:t>а</w:t>
      </w:r>
      <w:r w:rsidRPr="00925EDA">
        <w:rPr>
          <w:spacing w:val="-5"/>
          <w:sz w:val="28"/>
          <w:szCs w:val="28"/>
        </w:rPr>
        <w:t xml:space="preserve">. При письменном обращении </w:t>
      </w:r>
      <w:r w:rsidRPr="00925EDA">
        <w:rPr>
          <w:spacing w:val="-3"/>
          <w:sz w:val="28"/>
          <w:szCs w:val="28"/>
        </w:rPr>
        <w:t xml:space="preserve">ответ направляется заинтересованному лицу в </w:t>
      </w:r>
      <w:r w:rsidR="00B805C8">
        <w:rPr>
          <w:spacing w:val="-3"/>
          <w:sz w:val="28"/>
          <w:szCs w:val="28"/>
        </w:rPr>
        <w:t>соответствии с законодательством Российской Федерации, Краснодарского края</w:t>
      </w:r>
      <w:r w:rsidRPr="00925EDA">
        <w:rPr>
          <w:spacing w:val="-4"/>
          <w:sz w:val="28"/>
          <w:szCs w:val="28"/>
        </w:rPr>
        <w:t>.</w:t>
      </w:r>
    </w:p>
    <w:p w:rsidR="00B805C8" w:rsidRDefault="007C5687" w:rsidP="00B805C8">
      <w:pPr>
        <w:shd w:val="clear" w:color="auto" w:fill="FFFFFF"/>
        <w:tabs>
          <w:tab w:val="left" w:pos="1246"/>
        </w:tabs>
        <w:ind w:firstLine="720"/>
        <w:jc w:val="both"/>
        <w:rPr>
          <w:spacing w:val="-8"/>
          <w:sz w:val="28"/>
          <w:szCs w:val="28"/>
        </w:rPr>
      </w:pPr>
      <w:r w:rsidRPr="00925EDA">
        <w:rPr>
          <w:spacing w:val="-8"/>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5687" w:rsidRDefault="007C5687" w:rsidP="007C5687">
      <w:pPr>
        <w:shd w:val="clear" w:color="auto" w:fill="FFFFFF"/>
        <w:tabs>
          <w:tab w:val="left" w:pos="799"/>
        </w:tabs>
        <w:jc w:val="both"/>
        <w:rPr>
          <w:sz w:val="28"/>
          <w:szCs w:val="28"/>
        </w:rPr>
      </w:pPr>
    </w:p>
    <w:p w:rsidR="007C5687" w:rsidRPr="00D66C1B" w:rsidRDefault="007C5687" w:rsidP="007C5687">
      <w:pPr>
        <w:ind w:left="360"/>
        <w:jc w:val="center"/>
        <w:rPr>
          <w:b/>
          <w:sz w:val="28"/>
          <w:szCs w:val="28"/>
        </w:rPr>
      </w:pPr>
      <w:r w:rsidRPr="00D66C1B">
        <w:rPr>
          <w:b/>
          <w:sz w:val="28"/>
          <w:szCs w:val="28"/>
        </w:rPr>
        <w:t>2. Стандарт предоставления муниципальной услуги</w:t>
      </w:r>
    </w:p>
    <w:p w:rsidR="007C5687" w:rsidRDefault="007C5687" w:rsidP="007C5687">
      <w:pPr>
        <w:jc w:val="both"/>
        <w:rPr>
          <w:sz w:val="28"/>
          <w:szCs w:val="28"/>
        </w:rPr>
      </w:pPr>
    </w:p>
    <w:p w:rsidR="007C5687" w:rsidRPr="00B805C8" w:rsidRDefault="007C5687" w:rsidP="00E7305B">
      <w:pPr>
        <w:ind w:firstLine="709"/>
        <w:jc w:val="both"/>
        <w:rPr>
          <w:sz w:val="28"/>
          <w:szCs w:val="28"/>
        </w:rPr>
      </w:pPr>
      <w:r w:rsidRPr="008910F6">
        <w:rPr>
          <w:sz w:val="28"/>
          <w:szCs w:val="28"/>
        </w:rPr>
        <w:t>2.1.</w:t>
      </w:r>
      <w:r w:rsidR="00B805C8" w:rsidRPr="008910F6">
        <w:rPr>
          <w:sz w:val="28"/>
          <w:szCs w:val="28"/>
        </w:rPr>
        <w:t xml:space="preserve"> </w:t>
      </w:r>
      <w:r w:rsidRPr="008910F6">
        <w:rPr>
          <w:sz w:val="28"/>
          <w:szCs w:val="28"/>
        </w:rPr>
        <w:t xml:space="preserve">Наименование муниципальной услуги – </w:t>
      </w:r>
      <w:r w:rsidR="00DB63BF" w:rsidRPr="008910F6">
        <w:rPr>
          <w:sz w:val="28"/>
          <w:szCs w:val="28"/>
        </w:rPr>
        <w:t>в</w:t>
      </w:r>
      <w:r w:rsidR="00DB63BF" w:rsidRPr="008910F6">
        <w:rPr>
          <w:color w:val="000000"/>
          <w:sz w:val="28"/>
          <w:szCs w:val="28"/>
        </w:rPr>
        <w:t xml:space="preserve">ыдача </w:t>
      </w:r>
      <w:r w:rsidR="008910F6" w:rsidRPr="008910F6">
        <w:rPr>
          <w:color w:val="000000"/>
          <w:sz w:val="28"/>
          <w:szCs w:val="28"/>
        </w:rPr>
        <w:t>уведомления</w:t>
      </w:r>
      <w:r w:rsidR="00DB63BF" w:rsidRPr="008910F6">
        <w:rPr>
          <w:color w:val="000000"/>
          <w:sz w:val="28"/>
          <w:szCs w:val="28"/>
        </w:rPr>
        <w:t xml:space="preserve"> о</w:t>
      </w:r>
      <w:r w:rsidR="00DB63BF" w:rsidRPr="00C016BF">
        <w:rPr>
          <w:color w:val="000000"/>
          <w:sz w:val="28"/>
          <w:szCs w:val="28"/>
        </w:rPr>
        <w:t xml:space="preserve"> переводе или об отказе в переводе жилого помещения в нежилое или нежилого помещения в жилое помещение</w:t>
      </w:r>
      <w:r w:rsidRPr="00B805C8">
        <w:rPr>
          <w:sz w:val="28"/>
          <w:szCs w:val="28"/>
        </w:rPr>
        <w:t>.</w:t>
      </w:r>
    </w:p>
    <w:p w:rsidR="007C5687" w:rsidRPr="00B805C8" w:rsidRDefault="007C5687" w:rsidP="00E7305B">
      <w:pPr>
        <w:ind w:firstLine="709"/>
        <w:jc w:val="both"/>
        <w:rPr>
          <w:sz w:val="28"/>
          <w:szCs w:val="28"/>
        </w:rPr>
      </w:pPr>
      <w:r w:rsidRPr="00B805C8">
        <w:rPr>
          <w:sz w:val="28"/>
          <w:szCs w:val="28"/>
        </w:rPr>
        <w:t>2.2.</w:t>
      </w:r>
      <w:r w:rsidR="003F4DCA">
        <w:rPr>
          <w:sz w:val="28"/>
          <w:szCs w:val="28"/>
        </w:rPr>
        <w:t xml:space="preserve"> </w:t>
      </w:r>
      <w:r w:rsidRPr="00B805C8">
        <w:rPr>
          <w:sz w:val="28"/>
          <w:szCs w:val="28"/>
        </w:rPr>
        <w:t xml:space="preserve">Наименование органа, предоставляющего муниципальную услугу – </w:t>
      </w:r>
      <w:r w:rsidRPr="00B805C8">
        <w:rPr>
          <w:rFonts w:eastAsia="Arial CYR"/>
          <w:sz w:val="28"/>
          <w:szCs w:val="28"/>
        </w:rPr>
        <w:t xml:space="preserve">администрация </w:t>
      </w:r>
      <w:proofErr w:type="spellStart"/>
      <w:r w:rsidR="00E4135E">
        <w:rPr>
          <w:sz w:val="28"/>
          <w:szCs w:val="28"/>
        </w:rPr>
        <w:t>Копанского</w:t>
      </w:r>
      <w:proofErr w:type="spellEnd"/>
      <w:r w:rsidR="00E4135E">
        <w:rPr>
          <w:sz w:val="28"/>
          <w:szCs w:val="28"/>
        </w:rPr>
        <w:t xml:space="preserve"> </w:t>
      </w:r>
      <w:r w:rsidRPr="00B805C8">
        <w:rPr>
          <w:sz w:val="28"/>
          <w:szCs w:val="28"/>
        </w:rPr>
        <w:t xml:space="preserve"> сельского поселения </w:t>
      </w:r>
      <w:proofErr w:type="spellStart"/>
      <w:r w:rsidRPr="00B805C8">
        <w:rPr>
          <w:sz w:val="28"/>
          <w:szCs w:val="28"/>
        </w:rPr>
        <w:t>Ейского</w:t>
      </w:r>
      <w:proofErr w:type="spellEnd"/>
      <w:r w:rsidRPr="00B805C8">
        <w:rPr>
          <w:sz w:val="28"/>
          <w:szCs w:val="28"/>
        </w:rPr>
        <w:t xml:space="preserve"> района.</w:t>
      </w:r>
    </w:p>
    <w:p w:rsidR="007C5687" w:rsidRPr="00B805C8" w:rsidRDefault="007C5687" w:rsidP="00E7305B">
      <w:pPr>
        <w:ind w:firstLine="709"/>
        <w:jc w:val="both"/>
        <w:rPr>
          <w:sz w:val="28"/>
          <w:szCs w:val="28"/>
        </w:rPr>
      </w:pPr>
      <w:r w:rsidRPr="00B805C8">
        <w:rPr>
          <w:sz w:val="28"/>
          <w:szCs w:val="28"/>
        </w:rPr>
        <w:t>2.3.</w:t>
      </w:r>
      <w:r w:rsidR="003F4DCA">
        <w:rPr>
          <w:sz w:val="28"/>
          <w:szCs w:val="28"/>
        </w:rPr>
        <w:t xml:space="preserve"> </w:t>
      </w:r>
      <w:r w:rsidRPr="00B805C8">
        <w:rPr>
          <w:sz w:val="28"/>
          <w:szCs w:val="28"/>
        </w:rPr>
        <w:t>Результат предоставления муниципальной услуги является:</w:t>
      </w:r>
    </w:p>
    <w:p w:rsidR="007C5687" w:rsidRPr="00050F78" w:rsidRDefault="003F4DCA" w:rsidP="00E7305B">
      <w:pPr>
        <w:ind w:firstLine="709"/>
        <w:jc w:val="both"/>
        <w:rPr>
          <w:sz w:val="28"/>
          <w:szCs w:val="28"/>
        </w:rPr>
      </w:pPr>
      <w:r w:rsidRPr="008910F6">
        <w:rPr>
          <w:sz w:val="28"/>
          <w:szCs w:val="28"/>
        </w:rPr>
        <w:t>- в</w:t>
      </w:r>
      <w:r w:rsidR="007C5687" w:rsidRPr="008910F6">
        <w:rPr>
          <w:sz w:val="28"/>
          <w:szCs w:val="28"/>
        </w:rPr>
        <w:t xml:space="preserve">ыдача </w:t>
      </w:r>
      <w:r w:rsidR="008910F6" w:rsidRPr="008910F6">
        <w:rPr>
          <w:color w:val="000000"/>
          <w:sz w:val="28"/>
          <w:szCs w:val="28"/>
        </w:rPr>
        <w:t>уведомления</w:t>
      </w:r>
      <w:r w:rsidR="00B007A6" w:rsidRPr="008910F6">
        <w:rPr>
          <w:color w:val="000000"/>
          <w:sz w:val="28"/>
          <w:szCs w:val="28"/>
        </w:rPr>
        <w:t xml:space="preserve"> о переводе жилого помещения в нежилое или</w:t>
      </w:r>
      <w:r w:rsidR="00B007A6" w:rsidRPr="00C016BF">
        <w:rPr>
          <w:color w:val="000000"/>
          <w:sz w:val="28"/>
          <w:szCs w:val="28"/>
        </w:rPr>
        <w:t xml:space="preserve"> нежилого помещения в жилое помещение</w:t>
      </w:r>
      <w:r w:rsidR="00050F78" w:rsidRPr="00050F78">
        <w:rPr>
          <w:sz w:val="28"/>
          <w:szCs w:val="28"/>
        </w:rPr>
        <w:t>;</w:t>
      </w:r>
      <w:r w:rsidR="007C5687" w:rsidRPr="00050F78">
        <w:rPr>
          <w:sz w:val="28"/>
          <w:szCs w:val="28"/>
        </w:rPr>
        <w:t xml:space="preserve"> </w:t>
      </w:r>
    </w:p>
    <w:p w:rsidR="00050F78" w:rsidRDefault="00050F78" w:rsidP="00E7305B">
      <w:pPr>
        <w:suppressAutoHyphens/>
        <w:autoSpaceDE w:val="0"/>
        <w:autoSpaceDN w:val="0"/>
        <w:adjustRightInd w:val="0"/>
        <w:ind w:firstLine="709"/>
        <w:jc w:val="both"/>
        <w:rPr>
          <w:sz w:val="28"/>
          <w:szCs w:val="28"/>
        </w:rPr>
      </w:pPr>
      <w:r w:rsidRPr="008910F6">
        <w:rPr>
          <w:sz w:val="28"/>
          <w:szCs w:val="28"/>
        </w:rPr>
        <w:t>- в</w:t>
      </w:r>
      <w:r w:rsidR="007C5687" w:rsidRPr="008910F6">
        <w:rPr>
          <w:sz w:val="28"/>
          <w:szCs w:val="28"/>
        </w:rPr>
        <w:t xml:space="preserve">ыдача </w:t>
      </w:r>
      <w:r w:rsidR="008910F6" w:rsidRPr="008910F6">
        <w:rPr>
          <w:color w:val="000000"/>
          <w:sz w:val="28"/>
          <w:szCs w:val="28"/>
        </w:rPr>
        <w:t>уведомления</w:t>
      </w:r>
      <w:r w:rsidR="00B007A6" w:rsidRPr="008910F6">
        <w:rPr>
          <w:color w:val="000000"/>
          <w:sz w:val="28"/>
          <w:szCs w:val="28"/>
        </w:rPr>
        <w:t xml:space="preserve"> об отказе в переводе жилого помещения в</w:t>
      </w:r>
      <w:r w:rsidR="00B007A6" w:rsidRPr="00C016BF">
        <w:rPr>
          <w:color w:val="000000"/>
          <w:sz w:val="28"/>
          <w:szCs w:val="28"/>
        </w:rPr>
        <w:t xml:space="preserve"> нежилое или нежилого помещения в жилое помещение</w:t>
      </w:r>
      <w:r w:rsidR="007C5687" w:rsidRPr="00050F78">
        <w:rPr>
          <w:sz w:val="28"/>
          <w:szCs w:val="28"/>
        </w:rPr>
        <w:t>.</w:t>
      </w:r>
    </w:p>
    <w:p w:rsidR="007C5687" w:rsidRPr="00FF48D3" w:rsidRDefault="007C5687" w:rsidP="00E7305B">
      <w:pPr>
        <w:suppressAutoHyphens/>
        <w:autoSpaceDE w:val="0"/>
        <w:autoSpaceDN w:val="0"/>
        <w:adjustRightInd w:val="0"/>
        <w:ind w:firstLine="709"/>
        <w:jc w:val="both"/>
        <w:rPr>
          <w:sz w:val="28"/>
          <w:szCs w:val="28"/>
        </w:rPr>
      </w:pPr>
      <w:r w:rsidRPr="00FF48D3">
        <w:rPr>
          <w:sz w:val="28"/>
          <w:szCs w:val="28"/>
        </w:rPr>
        <w:t>2.4.</w:t>
      </w:r>
      <w:r w:rsidR="00050F78" w:rsidRPr="00FF48D3">
        <w:rPr>
          <w:sz w:val="28"/>
          <w:szCs w:val="28"/>
        </w:rPr>
        <w:t xml:space="preserve"> </w:t>
      </w:r>
      <w:r w:rsidRPr="00FF48D3">
        <w:rPr>
          <w:sz w:val="28"/>
          <w:szCs w:val="28"/>
        </w:rPr>
        <w:t>Срок предоставления муниципальной услуги не должен превышать 45 дней со дня подачи заявления на предоставление муниципальной услуги, в</w:t>
      </w:r>
      <w:r w:rsidR="00050F78" w:rsidRPr="00FF48D3">
        <w:rPr>
          <w:sz w:val="28"/>
          <w:szCs w:val="28"/>
        </w:rPr>
        <w:t>ключающий в себя</w:t>
      </w:r>
    </w:p>
    <w:p w:rsidR="007C5687" w:rsidRPr="00FF48D3" w:rsidRDefault="007C5687" w:rsidP="00E7305B">
      <w:pPr>
        <w:pStyle w:val="ConsPlusNormal"/>
        <w:widowControl/>
        <w:ind w:firstLine="709"/>
        <w:jc w:val="both"/>
        <w:rPr>
          <w:rFonts w:ascii="Times New Roman" w:hAnsi="Times New Roman" w:cs="Times New Roman"/>
          <w:sz w:val="28"/>
          <w:szCs w:val="28"/>
        </w:rPr>
      </w:pPr>
      <w:r w:rsidRPr="00FF48D3">
        <w:rPr>
          <w:rFonts w:ascii="Times New Roman" w:hAnsi="Times New Roman" w:cs="Times New Roman"/>
          <w:sz w:val="28"/>
          <w:szCs w:val="28"/>
        </w:rPr>
        <w:t xml:space="preserve">- </w:t>
      </w:r>
      <w:r w:rsidR="00FF48D3" w:rsidRPr="00FF48D3">
        <w:rPr>
          <w:rFonts w:ascii="Times New Roman" w:hAnsi="Times New Roman" w:cs="Times New Roman"/>
          <w:sz w:val="28"/>
          <w:szCs w:val="28"/>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r w:rsidRPr="00FF48D3">
        <w:rPr>
          <w:rFonts w:ascii="Times New Roman" w:hAnsi="Times New Roman" w:cs="Times New Roman"/>
          <w:sz w:val="28"/>
          <w:szCs w:val="28"/>
        </w:rPr>
        <w:t xml:space="preserve"> – 1 день; </w:t>
      </w:r>
    </w:p>
    <w:p w:rsidR="007C5687" w:rsidRPr="00B805C8" w:rsidRDefault="007C5687" w:rsidP="00E7305B">
      <w:pPr>
        <w:autoSpaceDE w:val="0"/>
        <w:autoSpaceDN w:val="0"/>
        <w:adjustRightInd w:val="0"/>
        <w:ind w:firstLine="709"/>
        <w:jc w:val="both"/>
        <w:rPr>
          <w:sz w:val="28"/>
          <w:szCs w:val="28"/>
        </w:rPr>
      </w:pPr>
      <w:proofErr w:type="gramStart"/>
      <w:r w:rsidRPr="00B805C8">
        <w:rPr>
          <w:sz w:val="28"/>
          <w:szCs w:val="28"/>
        </w:rPr>
        <w:t xml:space="preserve">- рассмотрение заявления и представленных документов, принятие решения о </w:t>
      </w:r>
      <w:r w:rsidR="00B007A6" w:rsidRPr="00C016BF">
        <w:rPr>
          <w:color w:val="000000"/>
          <w:sz w:val="28"/>
          <w:szCs w:val="28"/>
        </w:rPr>
        <w:t>переводе или об отказе в переводе жилого помещения в нежилое или нежилого помещения в жилое помещение</w:t>
      </w:r>
      <w:r w:rsidR="00050F78">
        <w:rPr>
          <w:sz w:val="28"/>
          <w:szCs w:val="28"/>
        </w:rPr>
        <w:t>,</w:t>
      </w:r>
      <w:r w:rsidRPr="00B805C8">
        <w:rPr>
          <w:sz w:val="28"/>
          <w:szCs w:val="28"/>
        </w:rPr>
        <w:t xml:space="preserve"> подготовка </w:t>
      </w:r>
      <w:r w:rsidR="008910F6">
        <w:rPr>
          <w:sz w:val="28"/>
          <w:szCs w:val="28"/>
        </w:rPr>
        <w:t xml:space="preserve">правового акта Администрации и </w:t>
      </w:r>
      <w:r w:rsidRPr="00B805C8">
        <w:rPr>
          <w:sz w:val="28"/>
          <w:szCs w:val="28"/>
        </w:rPr>
        <w:t>документ</w:t>
      </w:r>
      <w:r w:rsidR="008910F6">
        <w:rPr>
          <w:sz w:val="28"/>
          <w:szCs w:val="28"/>
        </w:rPr>
        <w:t>а</w:t>
      </w:r>
      <w:r w:rsidRPr="00B805C8">
        <w:rPr>
          <w:sz w:val="28"/>
          <w:szCs w:val="28"/>
        </w:rPr>
        <w:t>, подтверждающ</w:t>
      </w:r>
      <w:r w:rsidR="008910F6">
        <w:rPr>
          <w:sz w:val="28"/>
          <w:szCs w:val="28"/>
        </w:rPr>
        <w:t>их</w:t>
      </w:r>
      <w:r w:rsidRPr="00B805C8">
        <w:rPr>
          <w:sz w:val="28"/>
          <w:szCs w:val="28"/>
        </w:rPr>
        <w:t xml:space="preserve"> принятие решения </w:t>
      </w:r>
      <w:r w:rsidR="00B007A6" w:rsidRPr="00B805C8">
        <w:rPr>
          <w:sz w:val="28"/>
          <w:szCs w:val="28"/>
        </w:rPr>
        <w:t xml:space="preserve">о </w:t>
      </w:r>
      <w:r w:rsidR="00B007A6" w:rsidRPr="00C016BF">
        <w:rPr>
          <w:color w:val="000000"/>
          <w:sz w:val="28"/>
          <w:szCs w:val="28"/>
        </w:rPr>
        <w:t>переводе или об отказе в переводе жилого помещения в нежилое или нежилого помещения в жилое помещение</w:t>
      </w:r>
      <w:r w:rsidRPr="00B805C8">
        <w:rPr>
          <w:sz w:val="28"/>
          <w:szCs w:val="28"/>
        </w:rPr>
        <w:t xml:space="preserve"> – 4</w:t>
      </w:r>
      <w:r w:rsidR="00287D8A" w:rsidRPr="00262524">
        <w:rPr>
          <w:sz w:val="28"/>
          <w:szCs w:val="28"/>
        </w:rPr>
        <w:t>1</w:t>
      </w:r>
      <w:r w:rsidRPr="00B805C8">
        <w:rPr>
          <w:sz w:val="28"/>
          <w:szCs w:val="28"/>
        </w:rPr>
        <w:t xml:space="preserve"> д</w:t>
      </w:r>
      <w:r w:rsidR="00287D8A">
        <w:rPr>
          <w:sz w:val="28"/>
          <w:szCs w:val="28"/>
        </w:rPr>
        <w:t>е</w:t>
      </w:r>
      <w:r w:rsidRPr="00B805C8">
        <w:rPr>
          <w:sz w:val="28"/>
          <w:szCs w:val="28"/>
        </w:rPr>
        <w:t>н</w:t>
      </w:r>
      <w:r w:rsidR="00287D8A">
        <w:rPr>
          <w:sz w:val="28"/>
          <w:szCs w:val="28"/>
        </w:rPr>
        <w:t>ь</w:t>
      </w:r>
      <w:r w:rsidRPr="00B805C8">
        <w:rPr>
          <w:sz w:val="28"/>
          <w:szCs w:val="28"/>
        </w:rPr>
        <w:t>;</w:t>
      </w:r>
      <w:proofErr w:type="gramEnd"/>
    </w:p>
    <w:p w:rsidR="007C5687" w:rsidRPr="00050F78" w:rsidRDefault="007C5687" w:rsidP="00E7305B">
      <w:pPr>
        <w:pStyle w:val="ConsPlusNormal"/>
        <w:widowControl/>
        <w:ind w:firstLine="709"/>
        <w:jc w:val="both"/>
        <w:rPr>
          <w:rFonts w:ascii="Times New Roman" w:hAnsi="Times New Roman" w:cs="Times New Roman"/>
          <w:sz w:val="28"/>
          <w:szCs w:val="28"/>
        </w:rPr>
      </w:pPr>
      <w:proofErr w:type="gramStart"/>
      <w:r w:rsidRPr="008910F6">
        <w:rPr>
          <w:rFonts w:ascii="Times New Roman" w:hAnsi="Times New Roman" w:cs="Times New Roman"/>
          <w:sz w:val="28"/>
          <w:szCs w:val="28"/>
        </w:rPr>
        <w:t>- выдача</w:t>
      </w:r>
      <w:r w:rsidR="00584C4B" w:rsidRPr="008910F6">
        <w:rPr>
          <w:rFonts w:ascii="Times New Roman" w:hAnsi="Times New Roman" w:cs="Times New Roman"/>
          <w:sz w:val="28"/>
          <w:szCs w:val="28"/>
        </w:rPr>
        <w:t>, направление почтовой связью</w:t>
      </w:r>
      <w:r w:rsidRPr="008910F6">
        <w:rPr>
          <w:rFonts w:ascii="Times New Roman" w:hAnsi="Times New Roman" w:cs="Times New Roman"/>
          <w:sz w:val="28"/>
          <w:szCs w:val="28"/>
        </w:rPr>
        <w:t xml:space="preserve"> </w:t>
      </w:r>
      <w:r w:rsidR="008910F6" w:rsidRPr="008910F6">
        <w:rPr>
          <w:rFonts w:ascii="Times New Roman" w:hAnsi="Times New Roman" w:cs="Times New Roman"/>
          <w:color w:val="000000"/>
          <w:sz w:val="28"/>
          <w:szCs w:val="28"/>
        </w:rPr>
        <w:t>уведомления</w:t>
      </w:r>
      <w:r w:rsidR="00050F78" w:rsidRPr="008910F6">
        <w:rPr>
          <w:rFonts w:ascii="Times New Roman" w:hAnsi="Times New Roman" w:cs="Times New Roman"/>
          <w:sz w:val="28"/>
          <w:szCs w:val="28"/>
        </w:rPr>
        <w:t xml:space="preserve"> </w:t>
      </w:r>
      <w:r w:rsidR="00B007A6" w:rsidRPr="008910F6">
        <w:rPr>
          <w:rFonts w:ascii="Times New Roman" w:hAnsi="Times New Roman" w:cs="Times New Roman"/>
          <w:sz w:val="28"/>
          <w:szCs w:val="28"/>
        </w:rPr>
        <w:t xml:space="preserve">о </w:t>
      </w:r>
      <w:r w:rsidR="00B007A6" w:rsidRPr="008910F6">
        <w:rPr>
          <w:rFonts w:ascii="Times New Roman" w:hAnsi="Times New Roman" w:cs="Times New Roman"/>
          <w:color w:val="000000"/>
          <w:sz w:val="28"/>
          <w:szCs w:val="28"/>
        </w:rPr>
        <w:t>переводе или об</w:t>
      </w:r>
      <w:r w:rsidR="00B007A6" w:rsidRPr="00B007A6">
        <w:rPr>
          <w:rFonts w:ascii="Times New Roman" w:hAnsi="Times New Roman" w:cs="Times New Roman"/>
          <w:color w:val="000000"/>
          <w:sz w:val="28"/>
          <w:szCs w:val="28"/>
        </w:rPr>
        <w:t xml:space="preserve"> отказе в переводе жилого помещения в нежилое или нежилого помещения в жилое помещение, уведомление </w:t>
      </w:r>
      <w:r w:rsidR="00B007A6" w:rsidRPr="00B007A6">
        <w:rPr>
          <w:rFonts w:ascii="Times New Roman" w:hAnsi="Times New Roman" w:cs="Times New Roman"/>
          <w:sz w:val="28"/>
          <w:szCs w:val="28"/>
        </w:rPr>
        <w:t>собственников помещений, примыкающих к помещению, в отношении которого принято решение</w:t>
      </w:r>
      <w:r w:rsidRPr="00B007A6">
        <w:rPr>
          <w:rFonts w:ascii="Times New Roman" w:hAnsi="Times New Roman" w:cs="Times New Roman"/>
          <w:sz w:val="28"/>
          <w:szCs w:val="28"/>
        </w:rPr>
        <w:t xml:space="preserve"> </w:t>
      </w:r>
      <w:r w:rsidR="00B007A6" w:rsidRPr="00B007A6">
        <w:rPr>
          <w:rFonts w:ascii="Times New Roman" w:hAnsi="Times New Roman" w:cs="Times New Roman"/>
          <w:sz w:val="28"/>
          <w:szCs w:val="28"/>
        </w:rPr>
        <w:t xml:space="preserve">о </w:t>
      </w:r>
      <w:r w:rsidR="00B007A6" w:rsidRPr="00B007A6">
        <w:rPr>
          <w:rFonts w:ascii="Times New Roman" w:hAnsi="Times New Roman" w:cs="Times New Roman"/>
          <w:color w:val="000000"/>
          <w:sz w:val="28"/>
          <w:szCs w:val="28"/>
        </w:rPr>
        <w:t>переводе или об отказе в переводе жилого помещения в нежилое или нежилого помещения в жилое помещение</w:t>
      </w:r>
      <w:r w:rsidR="00B007A6" w:rsidRPr="00050F78">
        <w:rPr>
          <w:rFonts w:ascii="Times New Roman" w:hAnsi="Times New Roman" w:cs="Times New Roman"/>
          <w:sz w:val="28"/>
          <w:szCs w:val="28"/>
        </w:rPr>
        <w:t xml:space="preserve"> </w:t>
      </w:r>
      <w:r w:rsidRPr="00050F78">
        <w:rPr>
          <w:rFonts w:ascii="Times New Roman" w:hAnsi="Times New Roman" w:cs="Times New Roman"/>
          <w:sz w:val="28"/>
          <w:szCs w:val="28"/>
        </w:rPr>
        <w:t xml:space="preserve">- </w:t>
      </w:r>
      <w:r w:rsidR="00287D8A">
        <w:rPr>
          <w:rFonts w:ascii="Times New Roman" w:hAnsi="Times New Roman" w:cs="Times New Roman"/>
          <w:sz w:val="28"/>
          <w:szCs w:val="28"/>
        </w:rPr>
        <w:t>3</w:t>
      </w:r>
      <w:r w:rsidRPr="00050F78">
        <w:rPr>
          <w:rFonts w:ascii="Times New Roman" w:hAnsi="Times New Roman" w:cs="Times New Roman"/>
          <w:sz w:val="28"/>
          <w:szCs w:val="28"/>
        </w:rPr>
        <w:t xml:space="preserve"> дн</w:t>
      </w:r>
      <w:r w:rsidR="00287D8A">
        <w:rPr>
          <w:rFonts w:ascii="Times New Roman" w:hAnsi="Times New Roman" w:cs="Times New Roman"/>
          <w:sz w:val="28"/>
          <w:szCs w:val="28"/>
        </w:rPr>
        <w:t>я</w:t>
      </w:r>
      <w:r w:rsidRPr="00050F78">
        <w:rPr>
          <w:rFonts w:ascii="Times New Roman" w:hAnsi="Times New Roman" w:cs="Times New Roman"/>
          <w:sz w:val="28"/>
          <w:szCs w:val="28"/>
        </w:rPr>
        <w:t>.</w:t>
      </w:r>
      <w:proofErr w:type="gramEnd"/>
    </w:p>
    <w:p w:rsidR="007C5687" w:rsidRPr="00B805C8" w:rsidRDefault="007C5687" w:rsidP="00E7305B">
      <w:pPr>
        <w:ind w:firstLine="709"/>
        <w:jc w:val="both"/>
        <w:rPr>
          <w:sz w:val="28"/>
          <w:szCs w:val="28"/>
        </w:rPr>
      </w:pPr>
      <w:r w:rsidRPr="00B805C8">
        <w:rPr>
          <w:sz w:val="28"/>
          <w:szCs w:val="28"/>
        </w:rPr>
        <w:t>2.</w:t>
      </w:r>
      <w:r w:rsidR="00584C4B">
        <w:rPr>
          <w:sz w:val="28"/>
          <w:szCs w:val="28"/>
        </w:rPr>
        <w:t>5</w:t>
      </w:r>
      <w:r w:rsidRPr="00B805C8">
        <w:rPr>
          <w:sz w:val="28"/>
          <w:szCs w:val="28"/>
        </w:rPr>
        <w:t>.</w:t>
      </w:r>
      <w:r w:rsidR="00584C4B">
        <w:rPr>
          <w:sz w:val="28"/>
          <w:szCs w:val="28"/>
        </w:rPr>
        <w:t xml:space="preserve"> </w:t>
      </w:r>
      <w:r w:rsidRPr="00B805C8">
        <w:rPr>
          <w:sz w:val="28"/>
          <w:szCs w:val="28"/>
        </w:rPr>
        <w:t>Предоставление муниципальной услуги осуществляется в соответствии со следующими нормативными правовыми актами:</w:t>
      </w:r>
    </w:p>
    <w:p w:rsidR="007C5687" w:rsidRPr="00B805C8" w:rsidRDefault="007C5687" w:rsidP="00E7305B">
      <w:pPr>
        <w:autoSpaceDE w:val="0"/>
        <w:autoSpaceDN w:val="0"/>
        <w:adjustRightInd w:val="0"/>
        <w:ind w:firstLine="709"/>
        <w:jc w:val="both"/>
        <w:rPr>
          <w:sz w:val="28"/>
          <w:szCs w:val="28"/>
        </w:rPr>
      </w:pPr>
      <w:r w:rsidRPr="00B805C8">
        <w:rPr>
          <w:sz w:val="28"/>
          <w:szCs w:val="28"/>
        </w:rPr>
        <w:lastRenderedPageBreak/>
        <w:t>-</w:t>
      </w:r>
      <w:r w:rsidR="00E7305B">
        <w:rPr>
          <w:sz w:val="28"/>
          <w:szCs w:val="28"/>
        </w:rPr>
        <w:t xml:space="preserve"> </w:t>
      </w:r>
      <w:r w:rsidRPr="00B805C8">
        <w:rPr>
          <w:sz w:val="28"/>
          <w:szCs w:val="28"/>
        </w:rPr>
        <w:t>Жилищным кодексом Российской Федерации;</w:t>
      </w:r>
    </w:p>
    <w:p w:rsidR="007C5687" w:rsidRDefault="007C5687" w:rsidP="00E7305B">
      <w:pPr>
        <w:autoSpaceDE w:val="0"/>
        <w:autoSpaceDN w:val="0"/>
        <w:adjustRightInd w:val="0"/>
        <w:ind w:firstLine="709"/>
        <w:jc w:val="both"/>
        <w:rPr>
          <w:sz w:val="28"/>
          <w:szCs w:val="28"/>
        </w:rPr>
      </w:pPr>
      <w:r w:rsidRPr="00B805C8">
        <w:rPr>
          <w:sz w:val="28"/>
          <w:szCs w:val="28"/>
        </w:rPr>
        <w:t>-</w:t>
      </w:r>
      <w:r w:rsidR="00E7305B">
        <w:rPr>
          <w:sz w:val="28"/>
          <w:szCs w:val="28"/>
        </w:rPr>
        <w:t xml:space="preserve"> </w:t>
      </w:r>
      <w:r w:rsidRPr="00B805C8">
        <w:rPr>
          <w:sz w:val="28"/>
          <w:szCs w:val="28"/>
        </w:rPr>
        <w:t>Гражданским кодексом Российской Федерации;</w:t>
      </w:r>
    </w:p>
    <w:p w:rsidR="00B007A6" w:rsidRPr="00B805C8" w:rsidRDefault="00B007A6" w:rsidP="00E7305B">
      <w:pPr>
        <w:autoSpaceDE w:val="0"/>
        <w:autoSpaceDN w:val="0"/>
        <w:adjustRightInd w:val="0"/>
        <w:ind w:firstLine="709"/>
        <w:jc w:val="both"/>
        <w:rPr>
          <w:sz w:val="28"/>
          <w:szCs w:val="28"/>
        </w:rPr>
      </w:pPr>
      <w:r>
        <w:rPr>
          <w:sz w:val="28"/>
          <w:szCs w:val="28"/>
        </w:rPr>
        <w:t>- Градостроительным кодексом Российской Федерации;</w:t>
      </w:r>
    </w:p>
    <w:p w:rsidR="00584C4B" w:rsidRDefault="00584C4B" w:rsidP="00E7305B">
      <w:pPr>
        <w:autoSpaceDE w:val="0"/>
        <w:autoSpaceDN w:val="0"/>
        <w:adjustRightInd w:val="0"/>
        <w:ind w:firstLine="709"/>
        <w:jc w:val="both"/>
        <w:rPr>
          <w:bCs/>
          <w:sz w:val="28"/>
          <w:szCs w:val="28"/>
        </w:rPr>
      </w:pPr>
      <w:r w:rsidRPr="00B805C8">
        <w:rPr>
          <w:sz w:val="28"/>
          <w:szCs w:val="28"/>
        </w:rPr>
        <w:t>-</w:t>
      </w:r>
      <w:r w:rsidR="00E7305B">
        <w:rPr>
          <w:sz w:val="28"/>
          <w:szCs w:val="28"/>
        </w:rPr>
        <w:t xml:space="preserve"> </w:t>
      </w:r>
      <w:r w:rsidRPr="00B805C8">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7C5687" w:rsidRPr="00584C4B" w:rsidRDefault="00584C4B" w:rsidP="00E7305B">
      <w:pPr>
        <w:autoSpaceDE w:val="0"/>
        <w:autoSpaceDN w:val="0"/>
        <w:adjustRightInd w:val="0"/>
        <w:ind w:firstLine="709"/>
        <w:jc w:val="both"/>
        <w:rPr>
          <w:sz w:val="28"/>
          <w:szCs w:val="28"/>
        </w:rPr>
      </w:pPr>
      <w:r w:rsidRPr="00584C4B">
        <w:rPr>
          <w:bCs/>
          <w:sz w:val="28"/>
          <w:szCs w:val="28"/>
        </w:rPr>
        <w:t>-</w:t>
      </w:r>
      <w:r w:rsidR="00E7305B">
        <w:rPr>
          <w:bCs/>
          <w:sz w:val="28"/>
          <w:szCs w:val="28"/>
        </w:rPr>
        <w:t xml:space="preserve"> </w:t>
      </w:r>
      <w:r w:rsidRPr="00584C4B">
        <w:rPr>
          <w:bCs/>
          <w:sz w:val="28"/>
          <w:szCs w:val="28"/>
        </w:rPr>
        <w:t>Федеральным законом от 27 июля 2010 года № 210-ФЗ «Об организации предоставления государственных и муниципальных услуг»;</w:t>
      </w:r>
    </w:p>
    <w:p w:rsidR="007C5687" w:rsidRPr="00B805C8" w:rsidRDefault="007C5687" w:rsidP="00E7305B">
      <w:pPr>
        <w:pStyle w:val="ConsPlusTitle"/>
        <w:tabs>
          <w:tab w:val="left" w:pos="1134"/>
        </w:tabs>
        <w:ind w:firstLine="709"/>
        <w:jc w:val="both"/>
        <w:rPr>
          <w:b w:val="0"/>
          <w:bCs w:val="0"/>
          <w:sz w:val="28"/>
          <w:szCs w:val="28"/>
        </w:rPr>
      </w:pPr>
      <w:r w:rsidRPr="00B805C8">
        <w:rPr>
          <w:b w:val="0"/>
          <w:bCs w:val="0"/>
          <w:sz w:val="28"/>
          <w:szCs w:val="28"/>
        </w:rPr>
        <w:t>-</w:t>
      </w:r>
      <w:r w:rsidR="00E7305B">
        <w:rPr>
          <w:b w:val="0"/>
          <w:bCs w:val="0"/>
          <w:sz w:val="28"/>
          <w:szCs w:val="28"/>
        </w:rPr>
        <w:t xml:space="preserve"> </w:t>
      </w:r>
      <w:r w:rsidRPr="00B805C8">
        <w:rPr>
          <w:b w:val="0"/>
          <w:bCs w:val="0"/>
          <w:sz w:val="28"/>
          <w:szCs w:val="28"/>
        </w:rPr>
        <w:t>Федеральным законом от 2 мая 2006 года № 59-ФЗ «О порядке рассмотрения обращений граждан Российской Федерации»;</w:t>
      </w:r>
    </w:p>
    <w:p w:rsidR="006A5FB4" w:rsidRDefault="007C5687" w:rsidP="00E7305B">
      <w:pPr>
        <w:autoSpaceDE w:val="0"/>
        <w:autoSpaceDN w:val="0"/>
        <w:adjustRightInd w:val="0"/>
        <w:ind w:firstLine="709"/>
        <w:jc w:val="both"/>
        <w:rPr>
          <w:sz w:val="28"/>
          <w:szCs w:val="28"/>
        </w:rPr>
      </w:pPr>
      <w:r w:rsidRPr="00B805C8">
        <w:rPr>
          <w:sz w:val="28"/>
          <w:szCs w:val="28"/>
        </w:rPr>
        <w:t>-</w:t>
      </w:r>
      <w:r w:rsidR="00E7305B">
        <w:rPr>
          <w:sz w:val="28"/>
          <w:szCs w:val="28"/>
        </w:rPr>
        <w:t xml:space="preserve"> </w:t>
      </w:r>
      <w:r w:rsidRPr="00B805C8">
        <w:rPr>
          <w:sz w:val="28"/>
          <w:szCs w:val="28"/>
        </w:rPr>
        <w:t xml:space="preserve">Постановлением Правительства Российской Федерации от </w:t>
      </w:r>
      <w:r w:rsidR="00B007A6" w:rsidRPr="00C016BF">
        <w:rPr>
          <w:rFonts w:eastAsia="Arial CYR" w:cs="Arial CYR"/>
          <w:sz w:val="28"/>
          <w:szCs w:val="28"/>
        </w:rPr>
        <w:t>10</w:t>
      </w:r>
      <w:r w:rsidR="00B007A6">
        <w:rPr>
          <w:rFonts w:eastAsia="Arial CYR" w:cs="Arial CYR"/>
          <w:sz w:val="28"/>
          <w:szCs w:val="28"/>
        </w:rPr>
        <w:t xml:space="preserve"> августа </w:t>
      </w:r>
      <w:r w:rsidR="00B007A6" w:rsidRPr="00C016BF">
        <w:rPr>
          <w:rFonts w:eastAsia="Arial CYR" w:cs="Arial CYR"/>
          <w:sz w:val="28"/>
          <w:szCs w:val="28"/>
        </w:rPr>
        <w:t xml:space="preserve">2005 № 502 </w:t>
      </w:r>
      <w:r w:rsidR="00B007A6">
        <w:rPr>
          <w:rFonts w:eastAsia="Arial CYR" w:cs="Arial CYR"/>
          <w:sz w:val="28"/>
          <w:szCs w:val="28"/>
        </w:rPr>
        <w:t>«</w:t>
      </w:r>
      <w:r w:rsidR="00B007A6" w:rsidRPr="00C016BF">
        <w:rPr>
          <w:rFonts w:eastAsia="Arial CYR" w:cs="Arial CYR"/>
          <w:sz w:val="28"/>
          <w:szCs w:val="28"/>
        </w:rPr>
        <w:t>Об утверждении формы уведомления о переводе (отказе в переводе) жилого (нежилого) помещения в нежилое (жилое) помещение</w:t>
      </w:r>
      <w:r w:rsidRPr="00B805C8">
        <w:rPr>
          <w:sz w:val="28"/>
          <w:szCs w:val="28"/>
        </w:rPr>
        <w:t>»</w:t>
      </w:r>
      <w:r w:rsidR="006A5FB4">
        <w:rPr>
          <w:sz w:val="28"/>
          <w:szCs w:val="28"/>
        </w:rPr>
        <w:t>;</w:t>
      </w:r>
    </w:p>
    <w:p w:rsidR="006F73D1" w:rsidRDefault="006A5FB4" w:rsidP="00E7305B">
      <w:pPr>
        <w:autoSpaceDE w:val="0"/>
        <w:autoSpaceDN w:val="0"/>
        <w:adjustRightInd w:val="0"/>
        <w:ind w:firstLine="709"/>
        <w:jc w:val="both"/>
        <w:rPr>
          <w:sz w:val="28"/>
          <w:szCs w:val="28"/>
        </w:rPr>
      </w:pPr>
      <w:r>
        <w:rPr>
          <w:sz w:val="28"/>
          <w:szCs w:val="28"/>
        </w:rPr>
        <w:t>- П</w:t>
      </w:r>
      <w:r w:rsidRPr="00C016BF">
        <w:rPr>
          <w:rFonts w:eastAsia="Arial CYR" w:cs="Arial CYR"/>
          <w:sz w:val="28"/>
          <w:szCs w:val="28"/>
        </w:rPr>
        <w:t xml:space="preserve">остановлением Правительства </w:t>
      </w:r>
      <w:r w:rsidRPr="00B805C8">
        <w:rPr>
          <w:sz w:val="28"/>
          <w:szCs w:val="28"/>
        </w:rPr>
        <w:t>Российской Федерации</w:t>
      </w:r>
      <w:r w:rsidRPr="00C016BF">
        <w:rPr>
          <w:rFonts w:eastAsia="Arial CYR" w:cs="Arial CYR"/>
          <w:sz w:val="28"/>
          <w:szCs w:val="28"/>
        </w:rPr>
        <w:t xml:space="preserve"> от 28</w:t>
      </w:r>
      <w:r>
        <w:rPr>
          <w:rFonts w:eastAsia="Arial CYR" w:cs="Arial CYR"/>
          <w:sz w:val="28"/>
          <w:szCs w:val="28"/>
        </w:rPr>
        <w:t xml:space="preserve"> января </w:t>
      </w:r>
      <w:r w:rsidRPr="00C016BF">
        <w:rPr>
          <w:rFonts w:eastAsia="Arial CYR" w:cs="Arial CYR"/>
          <w:sz w:val="28"/>
          <w:szCs w:val="28"/>
        </w:rPr>
        <w:t xml:space="preserve">2006 № 47 </w:t>
      </w:r>
      <w:r>
        <w:rPr>
          <w:rFonts w:eastAsia="Arial CYR" w:cs="Arial CYR"/>
          <w:sz w:val="28"/>
          <w:szCs w:val="28"/>
        </w:rPr>
        <w:t>«</w:t>
      </w:r>
      <w:r w:rsidRPr="00C016BF">
        <w:rPr>
          <w:rFonts w:eastAsia="Arial CYR" w:cs="Arial CY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eastAsia="Arial CYR" w:cs="Arial CYR"/>
          <w:sz w:val="28"/>
          <w:szCs w:val="28"/>
        </w:rPr>
        <w:t>»</w:t>
      </w:r>
      <w:r w:rsidR="006F73D1">
        <w:rPr>
          <w:sz w:val="28"/>
          <w:szCs w:val="28"/>
        </w:rPr>
        <w:t>.</w:t>
      </w:r>
    </w:p>
    <w:p w:rsidR="00584C4B" w:rsidRDefault="007C5687" w:rsidP="00E7305B">
      <w:pPr>
        <w:ind w:firstLine="709"/>
        <w:jc w:val="both"/>
        <w:rPr>
          <w:sz w:val="28"/>
          <w:szCs w:val="28"/>
        </w:rPr>
      </w:pPr>
      <w:r w:rsidRPr="00B805C8">
        <w:rPr>
          <w:sz w:val="28"/>
          <w:szCs w:val="28"/>
        </w:rPr>
        <w:t>2.</w:t>
      </w:r>
      <w:r w:rsidR="00584C4B">
        <w:rPr>
          <w:sz w:val="28"/>
          <w:szCs w:val="28"/>
        </w:rPr>
        <w:t>6</w:t>
      </w:r>
      <w:r w:rsidRPr="00B805C8">
        <w:rPr>
          <w:sz w:val="28"/>
          <w:szCs w:val="28"/>
        </w:rPr>
        <w:t>.</w:t>
      </w:r>
      <w:r w:rsidR="00584C4B">
        <w:rPr>
          <w:sz w:val="28"/>
          <w:szCs w:val="28"/>
        </w:rPr>
        <w:t xml:space="preserve"> </w:t>
      </w:r>
      <w:r w:rsidRPr="00B805C8">
        <w:rPr>
          <w:sz w:val="28"/>
          <w:szCs w:val="28"/>
        </w:rPr>
        <w:t xml:space="preserve">В перечень документов, необходимых </w:t>
      </w:r>
      <w:r w:rsidR="006D0FAD">
        <w:rPr>
          <w:sz w:val="28"/>
          <w:szCs w:val="28"/>
        </w:rPr>
        <w:t>принятия</w:t>
      </w:r>
      <w:r w:rsidRPr="00B805C8">
        <w:rPr>
          <w:sz w:val="28"/>
          <w:szCs w:val="28"/>
        </w:rPr>
        <w:t xml:space="preserve"> </w:t>
      </w:r>
      <w:r w:rsidR="006D0FAD">
        <w:rPr>
          <w:sz w:val="28"/>
          <w:szCs w:val="28"/>
        </w:rPr>
        <w:t>решения о в</w:t>
      </w:r>
      <w:r w:rsidR="006D0FAD" w:rsidRPr="00C016BF">
        <w:rPr>
          <w:color w:val="000000"/>
          <w:sz w:val="28"/>
          <w:szCs w:val="28"/>
        </w:rPr>
        <w:t>ыдач</w:t>
      </w:r>
      <w:r w:rsidR="006D0FAD">
        <w:rPr>
          <w:color w:val="000000"/>
          <w:sz w:val="28"/>
          <w:szCs w:val="28"/>
        </w:rPr>
        <w:t>е</w:t>
      </w:r>
      <w:r w:rsidR="006D0FAD" w:rsidRPr="00C016BF">
        <w:rPr>
          <w:color w:val="000000"/>
          <w:sz w:val="28"/>
          <w:szCs w:val="28"/>
        </w:rPr>
        <w:t xml:space="preserve"> </w:t>
      </w:r>
      <w:r w:rsidR="008910F6" w:rsidRPr="008910F6">
        <w:rPr>
          <w:color w:val="000000"/>
          <w:sz w:val="28"/>
          <w:szCs w:val="28"/>
        </w:rPr>
        <w:t>уведомления</w:t>
      </w:r>
      <w:r w:rsidR="006D0FAD" w:rsidRPr="008910F6">
        <w:rPr>
          <w:color w:val="000000"/>
          <w:sz w:val="28"/>
          <w:szCs w:val="28"/>
        </w:rPr>
        <w:t xml:space="preserve"> о переводе или об отказе в переводе жилого помещения в</w:t>
      </w:r>
      <w:r w:rsidR="006D0FAD" w:rsidRPr="00C016BF">
        <w:rPr>
          <w:color w:val="000000"/>
          <w:sz w:val="28"/>
          <w:szCs w:val="28"/>
        </w:rPr>
        <w:t xml:space="preserve"> нежилое или нежилого помещения в жилое помещение</w:t>
      </w:r>
      <w:r w:rsidRPr="00B805C8">
        <w:rPr>
          <w:sz w:val="28"/>
          <w:szCs w:val="28"/>
        </w:rPr>
        <w:t>, включаются:</w:t>
      </w:r>
    </w:p>
    <w:p w:rsidR="00682058" w:rsidRPr="00B15BD8" w:rsidRDefault="00E7305B" w:rsidP="00E7305B">
      <w:pPr>
        <w:autoSpaceDE w:val="0"/>
        <w:autoSpaceDN w:val="0"/>
        <w:adjustRightInd w:val="0"/>
        <w:ind w:firstLine="709"/>
        <w:jc w:val="both"/>
        <w:outlineLvl w:val="2"/>
        <w:rPr>
          <w:sz w:val="28"/>
          <w:szCs w:val="28"/>
        </w:rPr>
      </w:pPr>
      <w:r>
        <w:rPr>
          <w:sz w:val="28"/>
          <w:szCs w:val="28"/>
        </w:rPr>
        <w:t>-</w:t>
      </w:r>
      <w:r w:rsidR="00682058" w:rsidRPr="00B15BD8">
        <w:rPr>
          <w:sz w:val="28"/>
          <w:szCs w:val="28"/>
        </w:rPr>
        <w:t xml:space="preserve"> заявление о переводе помещения</w:t>
      </w:r>
      <w:r w:rsidR="00682058">
        <w:rPr>
          <w:sz w:val="28"/>
          <w:szCs w:val="28"/>
        </w:rPr>
        <w:t xml:space="preserve"> (Приложение № 1 к </w:t>
      </w:r>
      <w:r w:rsidR="00682058" w:rsidRPr="00320759">
        <w:rPr>
          <w:sz w:val="28"/>
          <w:szCs w:val="28"/>
        </w:rPr>
        <w:t>настоящему административному регламенту</w:t>
      </w:r>
      <w:r w:rsidR="00682058">
        <w:rPr>
          <w:sz w:val="28"/>
          <w:szCs w:val="28"/>
        </w:rPr>
        <w:t>)</w:t>
      </w:r>
      <w:r w:rsidR="00682058" w:rsidRPr="00B15BD8">
        <w:rPr>
          <w:sz w:val="28"/>
          <w:szCs w:val="28"/>
        </w:rPr>
        <w:t>;</w:t>
      </w:r>
    </w:p>
    <w:p w:rsidR="00682058" w:rsidRPr="00B15BD8" w:rsidRDefault="00E7305B" w:rsidP="00E7305B">
      <w:pPr>
        <w:autoSpaceDE w:val="0"/>
        <w:autoSpaceDN w:val="0"/>
        <w:adjustRightInd w:val="0"/>
        <w:ind w:firstLine="709"/>
        <w:jc w:val="both"/>
        <w:outlineLvl w:val="2"/>
        <w:rPr>
          <w:sz w:val="28"/>
          <w:szCs w:val="28"/>
        </w:rPr>
      </w:pPr>
      <w:r>
        <w:rPr>
          <w:sz w:val="28"/>
          <w:szCs w:val="28"/>
        </w:rPr>
        <w:t>-</w:t>
      </w:r>
      <w:r w:rsidRPr="00B15BD8">
        <w:rPr>
          <w:sz w:val="28"/>
          <w:szCs w:val="28"/>
        </w:rPr>
        <w:t xml:space="preserve"> </w:t>
      </w:r>
      <w:r w:rsidR="00682058" w:rsidRPr="00B15BD8">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682058" w:rsidRDefault="00E7305B" w:rsidP="00E7305B">
      <w:pPr>
        <w:autoSpaceDE w:val="0"/>
        <w:autoSpaceDN w:val="0"/>
        <w:adjustRightInd w:val="0"/>
        <w:ind w:firstLine="709"/>
        <w:jc w:val="both"/>
        <w:outlineLvl w:val="2"/>
        <w:rPr>
          <w:sz w:val="28"/>
          <w:szCs w:val="28"/>
        </w:rPr>
      </w:pPr>
      <w:r>
        <w:rPr>
          <w:sz w:val="28"/>
          <w:szCs w:val="28"/>
        </w:rPr>
        <w:t>-</w:t>
      </w:r>
      <w:r w:rsidRPr="00B15BD8">
        <w:rPr>
          <w:sz w:val="28"/>
          <w:szCs w:val="28"/>
        </w:rPr>
        <w:t xml:space="preserve"> </w:t>
      </w:r>
      <w:r w:rsidR="00682058" w:rsidRPr="00B15BD8">
        <w:rPr>
          <w:sz w:val="28"/>
          <w:szCs w:val="28"/>
        </w:rPr>
        <w:t xml:space="preserve">план переводимого помещения с его техническим описанием </w:t>
      </w:r>
    </w:p>
    <w:p w:rsidR="00682058" w:rsidRPr="00B15BD8" w:rsidRDefault="00E7305B" w:rsidP="00E7305B">
      <w:pPr>
        <w:autoSpaceDE w:val="0"/>
        <w:autoSpaceDN w:val="0"/>
        <w:adjustRightInd w:val="0"/>
        <w:ind w:firstLine="709"/>
        <w:jc w:val="both"/>
        <w:outlineLvl w:val="2"/>
        <w:rPr>
          <w:sz w:val="28"/>
          <w:szCs w:val="28"/>
        </w:rPr>
      </w:pPr>
      <w:r>
        <w:rPr>
          <w:sz w:val="28"/>
          <w:szCs w:val="28"/>
        </w:rPr>
        <w:t>-</w:t>
      </w:r>
      <w:r w:rsidRPr="00B15BD8">
        <w:rPr>
          <w:sz w:val="28"/>
          <w:szCs w:val="28"/>
        </w:rPr>
        <w:t xml:space="preserve"> </w:t>
      </w:r>
      <w:r w:rsidR="00682058" w:rsidRPr="00B15BD8">
        <w:rPr>
          <w:sz w:val="28"/>
          <w:szCs w:val="28"/>
        </w:rPr>
        <w:t xml:space="preserve">технический паспорт </w:t>
      </w:r>
      <w:r w:rsidR="00682058">
        <w:rPr>
          <w:sz w:val="28"/>
          <w:szCs w:val="28"/>
        </w:rPr>
        <w:t xml:space="preserve">жилого </w:t>
      </w:r>
      <w:r w:rsidR="00682058" w:rsidRPr="00B15BD8">
        <w:rPr>
          <w:sz w:val="28"/>
          <w:szCs w:val="28"/>
        </w:rPr>
        <w:t>помещения;</w:t>
      </w:r>
    </w:p>
    <w:p w:rsidR="00682058" w:rsidRDefault="00E7305B" w:rsidP="00E7305B">
      <w:pPr>
        <w:autoSpaceDE w:val="0"/>
        <w:autoSpaceDN w:val="0"/>
        <w:adjustRightInd w:val="0"/>
        <w:ind w:firstLine="709"/>
        <w:jc w:val="both"/>
        <w:outlineLvl w:val="2"/>
        <w:rPr>
          <w:sz w:val="28"/>
          <w:szCs w:val="28"/>
        </w:rPr>
      </w:pPr>
      <w:r>
        <w:rPr>
          <w:sz w:val="28"/>
          <w:szCs w:val="28"/>
        </w:rPr>
        <w:t>-</w:t>
      </w:r>
      <w:r w:rsidRPr="00B15BD8">
        <w:rPr>
          <w:sz w:val="28"/>
          <w:szCs w:val="28"/>
        </w:rPr>
        <w:t xml:space="preserve"> </w:t>
      </w:r>
      <w:r w:rsidR="00682058" w:rsidRPr="00B15BD8">
        <w:rPr>
          <w:sz w:val="28"/>
          <w:szCs w:val="28"/>
        </w:rPr>
        <w:t>поэтажный план дома, в котором находится переводимое помещение</w:t>
      </w:r>
      <w:r w:rsidR="00682058">
        <w:rPr>
          <w:sz w:val="28"/>
          <w:szCs w:val="28"/>
        </w:rPr>
        <w:t>.</w:t>
      </w:r>
    </w:p>
    <w:p w:rsidR="00E7305B" w:rsidRDefault="00682058" w:rsidP="00E7305B">
      <w:pPr>
        <w:autoSpaceDE w:val="0"/>
        <w:autoSpaceDN w:val="0"/>
        <w:adjustRightInd w:val="0"/>
        <w:ind w:firstLine="709"/>
        <w:jc w:val="both"/>
        <w:outlineLvl w:val="2"/>
        <w:rPr>
          <w:sz w:val="28"/>
          <w:szCs w:val="28"/>
        </w:rPr>
      </w:pPr>
      <w:r>
        <w:rPr>
          <w:sz w:val="28"/>
          <w:szCs w:val="28"/>
        </w:rPr>
        <w:t>В случае</w:t>
      </w:r>
      <w:proofErr w:type="gramStart"/>
      <w:r w:rsidR="00E7305B" w:rsidRPr="00B15BD8">
        <w:rPr>
          <w:sz w:val="28"/>
          <w:szCs w:val="28"/>
        </w:rPr>
        <w:t>,</w:t>
      </w:r>
      <w:proofErr w:type="gramEnd"/>
      <w:r w:rsidR="00E7305B" w:rsidRPr="00B15BD8">
        <w:rPr>
          <w:sz w:val="28"/>
          <w:szCs w:val="28"/>
        </w:rPr>
        <w:t xml:space="preserve"> если переустройство и (или) перепланировка требуются для обеспечения использования такого помещения в качестве</w:t>
      </w:r>
      <w:r w:rsidR="00E7305B">
        <w:rPr>
          <w:sz w:val="28"/>
          <w:szCs w:val="28"/>
        </w:rPr>
        <w:t xml:space="preserve"> жилого или нежилого помещения заявитель предоставляет </w:t>
      </w:r>
    </w:p>
    <w:p w:rsidR="00E7305B" w:rsidRDefault="00E7305B" w:rsidP="00E7305B">
      <w:pPr>
        <w:autoSpaceDE w:val="0"/>
        <w:autoSpaceDN w:val="0"/>
        <w:adjustRightInd w:val="0"/>
        <w:ind w:firstLine="709"/>
        <w:jc w:val="both"/>
        <w:outlineLvl w:val="2"/>
        <w:rPr>
          <w:sz w:val="28"/>
          <w:szCs w:val="28"/>
        </w:rPr>
      </w:pPr>
      <w:r>
        <w:rPr>
          <w:sz w:val="28"/>
          <w:szCs w:val="28"/>
        </w:rPr>
        <w:t xml:space="preserve">- </w:t>
      </w:r>
      <w:r w:rsidRPr="00B15BD8">
        <w:rPr>
          <w:sz w:val="28"/>
          <w:szCs w:val="28"/>
        </w:rPr>
        <w:t>подготовленный и оформленный в установленном порядке проект переустройства и (или) перепланировки переводимого помещения</w:t>
      </w:r>
      <w:r>
        <w:rPr>
          <w:sz w:val="28"/>
          <w:szCs w:val="28"/>
        </w:rPr>
        <w:t>,</w:t>
      </w:r>
    </w:p>
    <w:p w:rsidR="00E7305B" w:rsidRDefault="00E7305B" w:rsidP="00E7305B">
      <w:pPr>
        <w:ind w:firstLine="709"/>
        <w:jc w:val="both"/>
        <w:rPr>
          <w:sz w:val="28"/>
          <w:szCs w:val="28"/>
        </w:rPr>
      </w:pPr>
      <w:proofErr w:type="gramStart"/>
      <w:r>
        <w:rPr>
          <w:sz w:val="28"/>
          <w:szCs w:val="28"/>
        </w:rPr>
        <w:t xml:space="preserve">- </w:t>
      </w:r>
      <w:r w:rsidRPr="005473F5">
        <w:rPr>
          <w:sz w:val="28"/>
          <w:szCs w:val="28"/>
        </w:rPr>
        <w:t xml:space="preserve">согласие в письменной </w:t>
      </w:r>
      <w:r>
        <w:rPr>
          <w:sz w:val="28"/>
          <w:szCs w:val="28"/>
        </w:rPr>
        <w:t xml:space="preserve">заверенной нотариально </w:t>
      </w:r>
      <w:r w:rsidRPr="005473F5">
        <w:rPr>
          <w:sz w:val="28"/>
          <w:szCs w:val="28"/>
        </w:rPr>
        <w:t xml:space="preserve">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473F5">
        <w:rPr>
          <w:sz w:val="28"/>
          <w:szCs w:val="28"/>
        </w:rPr>
        <w:t>перепланируемое</w:t>
      </w:r>
      <w:proofErr w:type="spellEnd"/>
      <w:r w:rsidRPr="005473F5">
        <w:rPr>
          <w:sz w:val="28"/>
          <w:szCs w:val="28"/>
        </w:rPr>
        <w:t xml:space="preserve"> жилое помещение на основании договора социального найма </w:t>
      </w:r>
      <w:r>
        <w:rPr>
          <w:sz w:val="28"/>
          <w:szCs w:val="28"/>
        </w:rPr>
        <w:t>при их неявке в Администрации для подачи заявления при условии, что</w:t>
      </w:r>
      <w:r w:rsidRPr="005473F5">
        <w:rPr>
          <w:sz w:val="28"/>
          <w:szCs w:val="28"/>
        </w:rPr>
        <w:t xml:space="preserve"> заявителем является уполномоченный </w:t>
      </w:r>
      <w:proofErr w:type="spellStart"/>
      <w:r w:rsidRPr="005473F5">
        <w:rPr>
          <w:sz w:val="28"/>
          <w:szCs w:val="28"/>
        </w:rPr>
        <w:t>наймодателем</w:t>
      </w:r>
      <w:proofErr w:type="spellEnd"/>
      <w:r w:rsidRPr="005473F5">
        <w:rPr>
          <w:sz w:val="28"/>
          <w:szCs w:val="28"/>
        </w:rPr>
        <w:t xml:space="preserve"> на представление документов наниматель переустраиваемого и (или) </w:t>
      </w:r>
      <w:proofErr w:type="spellStart"/>
      <w:r w:rsidRPr="005473F5">
        <w:rPr>
          <w:sz w:val="28"/>
          <w:szCs w:val="28"/>
        </w:rPr>
        <w:t>перепланируемого</w:t>
      </w:r>
      <w:proofErr w:type="spellEnd"/>
      <w:r w:rsidRPr="005473F5">
        <w:rPr>
          <w:sz w:val="28"/>
          <w:szCs w:val="28"/>
        </w:rPr>
        <w:t xml:space="preserve"> жилого помещения по договору социального найма</w:t>
      </w:r>
      <w:r>
        <w:rPr>
          <w:sz w:val="28"/>
          <w:szCs w:val="28"/>
        </w:rPr>
        <w:t>,</w:t>
      </w:r>
      <w:proofErr w:type="gramEnd"/>
    </w:p>
    <w:p w:rsidR="00E7305B" w:rsidRDefault="00E7305B" w:rsidP="00E7305B">
      <w:pPr>
        <w:autoSpaceDE w:val="0"/>
        <w:autoSpaceDN w:val="0"/>
        <w:adjustRightInd w:val="0"/>
        <w:ind w:firstLine="709"/>
        <w:jc w:val="both"/>
        <w:outlineLvl w:val="2"/>
        <w:rPr>
          <w:sz w:val="28"/>
          <w:szCs w:val="28"/>
        </w:rPr>
      </w:pPr>
      <w:r>
        <w:rPr>
          <w:sz w:val="28"/>
          <w:szCs w:val="28"/>
        </w:rPr>
        <w:t xml:space="preserve">- </w:t>
      </w:r>
      <w:r w:rsidRPr="005473F5">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sz w:val="28"/>
          <w:szCs w:val="28"/>
        </w:rPr>
        <w:t>,</w:t>
      </w:r>
    </w:p>
    <w:p w:rsidR="00E7305B" w:rsidRDefault="00E7305B" w:rsidP="00E7305B">
      <w:pPr>
        <w:autoSpaceDE w:val="0"/>
        <w:autoSpaceDN w:val="0"/>
        <w:adjustRightInd w:val="0"/>
        <w:ind w:firstLine="709"/>
        <w:jc w:val="both"/>
        <w:outlineLvl w:val="2"/>
        <w:rPr>
          <w:sz w:val="28"/>
          <w:szCs w:val="28"/>
        </w:rPr>
      </w:pPr>
      <w:r>
        <w:rPr>
          <w:sz w:val="28"/>
          <w:szCs w:val="28"/>
        </w:rPr>
        <w:t xml:space="preserve">а для помещения, находящегося </w:t>
      </w:r>
      <w:r w:rsidRPr="00D102CD">
        <w:rPr>
          <w:sz w:val="28"/>
          <w:szCs w:val="28"/>
        </w:rPr>
        <w:t>в многоквартирном доме</w:t>
      </w:r>
    </w:p>
    <w:p w:rsidR="00E7305B" w:rsidRDefault="00E7305B" w:rsidP="00E7305B">
      <w:pPr>
        <w:autoSpaceDE w:val="0"/>
        <w:autoSpaceDN w:val="0"/>
        <w:adjustRightInd w:val="0"/>
        <w:ind w:firstLine="709"/>
        <w:jc w:val="both"/>
        <w:outlineLvl w:val="2"/>
        <w:rPr>
          <w:sz w:val="28"/>
          <w:szCs w:val="28"/>
        </w:rPr>
      </w:pPr>
      <w:r>
        <w:rPr>
          <w:sz w:val="28"/>
          <w:szCs w:val="28"/>
        </w:rPr>
        <w:lastRenderedPageBreak/>
        <w:t xml:space="preserve">- </w:t>
      </w:r>
      <w:r w:rsidRPr="00D102CD">
        <w:rPr>
          <w:sz w:val="28"/>
          <w:szCs w:val="28"/>
        </w:rPr>
        <w:t>согласие всех собственников помещений в многоквартирном доме</w:t>
      </w:r>
      <w:r>
        <w:rPr>
          <w:sz w:val="28"/>
          <w:szCs w:val="28"/>
        </w:rPr>
        <w:t xml:space="preserve">, если </w:t>
      </w:r>
      <w:r w:rsidRPr="00D102CD">
        <w:rPr>
          <w:sz w:val="28"/>
          <w:szCs w:val="28"/>
        </w:rPr>
        <w:t>переустройство и (или) перепланировка помещени</w:t>
      </w:r>
      <w:r>
        <w:rPr>
          <w:sz w:val="28"/>
          <w:szCs w:val="28"/>
        </w:rPr>
        <w:t>я</w:t>
      </w:r>
      <w:r w:rsidRPr="00D102CD">
        <w:rPr>
          <w:sz w:val="28"/>
          <w:szCs w:val="28"/>
        </w:rPr>
        <w:t xml:space="preserve"> невозможны без присоединения к ним части общего имущества в многоквартирном доме</w:t>
      </w:r>
      <w:r>
        <w:rPr>
          <w:sz w:val="28"/>
          <w:szCs w:val="28"/>
        </w:rPr>
        <w:t>.</w:t>
      </w:r>
    </w:p>
    <w:p w:rsidR="007C5687" w:rsidRDefault="00584C4B" w:rsidP="00E7305B">
      <w:pPr>
        <w:ind w:firstLine="709"/>
        <w:jc w:val="both"/>
        <w:rPr>
          <w:sz w:val="28"/>
          <w:szCs w:val="28"/>
        </w:rPr>
      </w:pPr>
      <w:r w:rsidRPr="00965427">
        <w:rPr>
          <w:sz w:val="28"/>
          <w:szCs w:val="28"/>
        </w:rPr>
        <w:t>Администрация</w:t>
      </w:r>
      <w:r w:rsidR="007C5687" w:rsidRPr="00965427">
        <w:rPr>
          <w:sz w:val="28"/>
          <w:szCs w:val="28"/>
        </w:rPr>
        <w:t xml:space="preserve"> не вправе требовать представление других документов.</w:t>
      </w:r>
    </w:p>
    <w:p w:rsidR="00CF0A7B" w:rsidRDefault="00CF0A7B" w:rsidP="00E7305B">
      <w:pPr>
        <w:ind w:firstLine="709"/>
        <w:jc w:val="both"/>
        <w:rPr>
          <w:sz w:val="28"/>
          <w:szCs w:val="28"/>
        </w:rPr>
      </w:pPr>
      <w:r>
        <w:rPr>
          <w:sz w:val="28"/>
          <w:szCs w:val="28"/>
        </w:rPr>
        <w:t>2.7. О</w:t>
      </w:r>
      <w:r w:rsidRPr="00F93915">
        <w:rPr>
          <w:rFonts w:eastAsia="Times New Roman CYR" w:cs="Times New Roman CYR"/>
          <w:kern w:val="1"/>
          <w:sz w:val="28"/>
          <w:szCs w:val="28"/>
        </w:rPr>
        <w:t>тказ в приеме документов</w:t>
      </w:r>
      <w:r>
        <w:rPr>
          <w:rFonts w:eastAsia="Times New Roman CYR" w:cs="Times New Roman CYR"/>
          <w:kern w:val="1"/>
          <w:sz w:val="28"/>
          <w:szCs w:val="28"/>
        </w:rPr>
        <w:t xml:space="preserve"> при</w:t>
      </w:r>
      <w:r w:rsidRPr="0026489E">
        <w:rPr>
          <w:rFonts w:eastAsia="Times New Roman CYR" w:cs="Times New Roman CYR"/>
          <w:color w:val="FF6600"/>
          <w:kern w:val="1"/>
          <w:szCs w:val="28"/>
        </w:rPr>
        <w:t xml:space="preserve"> </w:t>
      </w:r>
      <w:r>
        <w:rPr>
          <w:sz w:val="28"/>
          <w:szCs w:val="28"/>
        </w:rPr>
        <w:t>предоставлении муниципальной услуги не предусмотрен.</w:t>
      </w:r>
    </w:p>
    <w:p w:rsidR="00965427" w:rsidRPr="009055DC" w:rsidRDefault="00965427" w:rsidP="00965427">
      <w:pPr>
        <w:ind w:firstLine="720"/>
        <w:jc w:val="both"/>
        <w:rPr>
          <w:sz w:val="28"/>
          <w:szCs w:val="28"/>
        </w:rPr>
      </w:pPr>
      <w:r w:rsidRPr="009055DC">
        <w:rPr>
          <w:sz w:val="28"/>
          <w:szCs w:val="28"/>
        </w:rPr>
        <w:t>2.</w:t>
      </w:r>
      <w:r w:rsidR="00CF0A7B" w:rsidRPr="009055DC">
        <w:rPr>
          <w:sz w:val="28"/>
          <w:szCs w:val="28"/>
        </w:rPr>
        <w:t>8</w:t>
      </w:r>
      <w:r w:rsidRPr="009055DC">
        <w:rPr>
          <w:sz w:val="28"/>
          <w:szCs w:val="28"/>
        </w:rPr>
        <w:t>. Основаниями для отказа в предоставлении муниципальной услуги являются:</w:t>
      </w:r>
    </w:p>
    <w:p w:rsidR="00B70305" w:rsidRDefault="00B70305" w:rsidP="00965427">
      <w:pPr>
        <w:ind w:firstLine="720"/>
        <w:jc w:val="both"/>
        <w:rPr>
          <w:sz w:val="28"/>
          <w:szCs w:val="28"/>
        </w:rPr>
      </w:pPr>
      <w:r>
        <w:rPr>
          <w:sz w:val="28"/>
          <w:szCs w:val="28"/>
        </w:rPr>
        <w:t xml:space="preserve">1) </w:t>
      </w:r>
      <w:r w:rsidRPr="00965427">
        <w:rPr>
          <w:sz w:val="28"/>
          <w:szCs w:val="28"/>
        </w:rPr>
        <w:t>обращение с заявлением о предоставлении муниципальной услуги ненадлежащего лица;</w:t>
      </w:r>
    </w:p>
    <w:p w:rsidR="00B70305" w:rsidRDefault="00B70305" w:rsidP="00965427">
      <w:pPr>
        <w:ind w:firstLine="720"/>
        <w:jc w:val="both"/>
        <w:rPr>
          <w:sz w:val="28"/>
          <w:szCs w:val="28"/>
        </w:rPr>
      </w:pPr>
      <w:r>
        <w:rPr>
          <w:sz w:val="28"/>
          <w:szCs w:val="28"/>
        </w:rPr>
        <w:t>2) не предоставления   документов, определенных пунктом 2.6. настоящего административного регламента;</w:t>
      </w:r>
    </w:p>
    <w:p w:rsidR="00B70305" w:rsidRPr="00965427" w:rsidRDefault="00B70305" w:rsidP="00B70305">
      <w:pPr>
        <w:ind w:firstLine="720"/>
        <w:jc w:val="both"/>
        <w:rPr>
          <w:sz w:val="28"/>
          <w:szCs w:val="28"/>
        </w:rPr>
      </w:pPr>
      <w:r>
        <w:rPr>
          <w:sz w:val="28"/>
          <w:szCs w:val="28"/>
        </w:rPr>
        <w:t>3) предоставление документов в ненадлежащий орган;</w:t>
      </w:r>
    </w:p>
    <w:p w:rsidR="00965427" w:rsidRDefault="00B70305" w:rsidP="00965427">
      <w:pPr>
        <w:ind w:firstLine="720"/>
        <w:jc w:val="both"/>
        <w:rPr>
          <w:sz w:val="28"/>
          <w:szCs w:val="28"/>
        </w:rPr>
      </w:pPr>
      <w:r>
        <w:rPr>
          <w:sz w:val="28"/>
          <w:szCs w:val="28"/>
        </w:rPr>
        <w:t xml:space="preserve">4) </w:t>
      </w:r>
      <w:r w:rsidRPr="009635C1">
        <w:rPr>
          <w:sz w:val="28"/>
          <w:szCs w:val="28"/>
        </w:rPr>
        <w:t xml:space="preserve">несоблюдения предусмотренных </w:t>
      </w:r>
      <w:hyperlink r:id="rId11" w:history="1">
        <w:r w:rsidRPr="009635C1">
          <w:rPr>
            <w:sz w:val="28"/>
            <w:szCs w:val="28"/>
          </w:rPr>
          <w:t>ст</w:t>
        </w:r>
        <w:r>
          <w:rPr>
            <w:sz w:val="28"/>
            <w:szCs w:val="28"/>
          </w:rPr>
          <w:t>.</w:t>
        </w:r>
        <w:r w:rsidRPr="009635C1">
          <w:rPr>
            <w:sz w:val="28"/>
            <w:szCs w:val="28"/>
          </w:rPr>
          <w:t xml:space="preserve"> 22</w:t>
        </w:r>
      </w:hyperlink>
      <w:r w:rsidRPr="009635C1">
        <w:rPr>
          <w:sz w:val="28"/>
          <w:szCs w:val="28"/>
        </w:rPr>
        <w:t xml:space="preserve"> </w:t>
      </w:r>
      <w:r w:rsidRPr="00B805C8">
        <w:rPr>
          <w:sz w:val="28"/>
          <w:szCs w:val="28"/>
        </w:rPr>
        <w:t>Жилищн</w:t>
      </w:r>
      <w:r>
        <w:rPr>
          <w:sz w:val="28"/>
          <w:szCs w:val="28"/>
        </w:rPr>
        <w:t>ого</w:t>
      </w:r>
      <w:r w:rsidRPr="00B805C8">
        <w:rPr>
          <w:sz w:val="28"/>
          <w:szCs w:val="28"/>
        </w:rPr>
        <w:t xml:space="preserve"> кодекс</w:t>
      </w:r>
      <w:r>
        <w:rPr>
          <w:sz w:val="28"/>
          <w:szCs w:val="28"/>
        </w:rPr>
        <w:t>а</w:t>
      </w:r>
      <w:r w:rsidRPr="00B805C8">
        <w:rPr>
          <w:sz w:val="28"/>
          <w:szCs w:val="28"/>
        </w:rPr>
        <w:t xml:space="preserve"> Российской Федерации</w:t>
      </w:r>
      <w:r w:rsidRPr="009635C1">
        <w:rPr>
          <w:sz w:val="28"/>
          <w:szCs w:val="28"/>
        </w:rPr>
        <w:t xml:space="preserve"> условий перевода помещения</w:t>
      </w:r>
      <w:r>
        <w:rPr>
          <w:sz w:val="28"/>
          <w:szCs w:val="28"/>
        </w:rPr>
        <w:t>, а именно</w:t>
      </w:r>
    </w:p>
    <w:p w:rsidR="009055DC" w:rsidRDefault="00B70305" w:rsidP="009055DC">
      <w:pPr>
        <w:ind w:firstLine="708"/>
        <w:jc w:val="both"/>
        <w:rPr>
          <w:sz w:val="28"/>
          <w:szCs w:val="28"/>
        </w:rPr>
      </w:pPr>
      <w:r>
        <w:rPr>
          <w:sz w:val="28"/>
          <w:szCs w:val="28"/>
        </w:rPr>
        <w:t xml:space="preserve">- </w:t>
      </w:r>
      <w:r w:rsidRPr="00B2420D">
        <w:rPr>
          <w:sz w:val="28"/>
          <w:szCs w:val="28"/>
        </w:rPr>
        <w:t xml:space="preserve">перевод жилого помещения в нежилое помещение и нежилого помещения в жилое помещение произведен без соблюдения требований </w:t>
      </w:r>
      <w:r w:rsidRPr="00B805C8">
        <w:rPr>
          <w:sz w:val="28"/>
          <w:szCs w:val="28"/>
        </w:rPr>
        <w:t>Жилищн</w:t>
      </w:r>
      <w:r>
        <w:rPr>
          <w:sz w:val="28"/>
          <w:szCs w:val="28"/>
        </w:rPr>
        <w:t>ого</w:t>
      </w:r>
      <w:r w:rsidRPr="00B805C8">
        <w:rPr>
          <w:sz w:val="28"/>
          <w:szCs w:val="28"/>
        </w:rPr>
        <w:t xml:space="preserve"> кодекс</w:t>
      </w:r>
      <w:r>
        <w:rPr>
          <w:sz w:val="28"/>
          <w:szCs w:val="28"/>
        </w:rPr>
        <w:t>а</w:t>
      </w:r>
      <w:r w:rsidRPr="00B805C8">
        <w:rPr>
          <w:sz w:val="28"/>
          <w:szCs w:val="28"/>
        </w:rPr>
        <w:t xml:space="preserve"> Российской Федерации</w:t>
      </w:r>
      <w:r w:rsidRPr="00B2420D">
        <w:rPr>
          <w:sz w:val="28"/>
          <w:szCs w:val="28"/>
        </w:rPr>
        <w:t xml:space="preserve"> и законодательства о градостроительной деятельности</w:t>
      </w:r>
      <w:r>
        <w:rPr>
          <w:sz w:val="28"/>
          <w:szCs w:val="28"/>
        </w:rPr>
        <w:t>;</w:t>
      </w:r>
    </w:p>
    <w:p w:rsidR="00B70305" w:rsidRDefault="00B70305" w:rsidP="009055DC">
      <w:pPr>
        <w:ind w:firstLine="708"/>
        <w:jc w:val="both"/>
        <w:rPr>
          <w:sz w:val="28"/>
          <w:szCs w:val="28"/>
        </w:rPr>
      </w:pPr>
      <w:r>
        <w:rPr>
          <w:sz w:val="28"/>
          <w:szCs w:val="28"/>
        </w:rPr>
        <w:t xml:space="preserve">- </w:t>
      </w:r>
      <w:r w:rsidRPr="00B2420D">
        <w:rPr>
          <w:sz w:val="28"/>
          <w:szCs w:val="28"/>
        </w:rPr>
        <w:t xml:space="preserve">в результате перевода жилого помещения в нежилое помещение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p>
    <w:p w:rsidR="00B70305" w:rsidRDefault="00B70305" w:rsidP="009055DC">
      <w:pPr>
        <w:ind w:firstLine="708"/>
        <w:jc w:val="both"/>
        <w:rPr>
          <w:sz w:val="28"/>
          <w:szCs w:val="28"/>
        </w:rPr>
      </w:pPr>
      <w:r>
        <w:rPr>
          <w:sz w:val="28"/>
          <w:szCs w:val="28"/>
        </w:rPr>
        <w:t xml:space="preserve">- </w:t>
      </w:r>
      <w:r w:rsidRPr="00B2420D">
        <w:rPr>
          <w:sz w:val="28"/>
          <w:szCs w:val="28"/>
        </w:rPr>
        <w:t xml:space="preserve">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B70305" w:rsidRDefault="00B70305" w:rsidP="009055DC">
      <w:pPr>
        <w:ind w:firstLine="708"/>
        <w:jc w:val="both"/>
        <w:rPr>
          <w:sz w:val="28"/>
          <w:szCs w:val="28"/>
        </w:rPr>
      </w:pPr>
      <w:r>
        <w:rPr>
          <w:sz w:val="28"/>
          <w:szCs w:val="28"/>
        </w:rPr>
        <w:t xml:space="preserve">- </w:t>
      </w:r>
      <w:r w:rsidRPr="00B2420D">
        <w:rPr>
          <w:sz w:val="28"/>
          <w:szCs w:val="28"/>
        </w:rPr>
        <w:t>право собственности на переводимое помещение обременено правами каких-либо лиц</w:t>
      </w:r>
      <w:r>
        <w:rPr>
          <w:sz w:val="28"/>
          <w:szCs w:val="28"/>
        </w:rPr>
        <w:t>,</w:t>
      </w:r>
    </w:p>
    <w:p w:rsidR="00B70305" w:rsidRDefault="006A5FB4" w:rsidP="009055DC">
      <w:pPr>
        <w:ind w:firstLine="708"/>
        <w:jc w:val="both"/>
        <w:rPr>
          <w:sz w:val="28"/>
          <w:szCs w:val="28"/>
        </w:rPr>
      </w:pPr>
      <w:r>
        <w:rPr>
          <w:sz w:val="28"/>
          <w:szCs w:val="28"/>
        </w:rPr>
        <w:t xml:space="preserve">- </w:t>
      </w:r>
      <w:proofErr w:type="gramStart"/>
      <w:r>
        <w:rPr>
          <w:sz w:val="28"/>
          <w:szCs w:val="28"/>
        </w:rPr>
        <w:t>под</w:t>
      </w:r>
      <w:proofErr w:type="gramEnd"/>
      <w:r>
        <w:rPr>
          <w:sz w:val="28"/>
          <w:szCs w:val="28"/>
        </w:rPr>
        <w:t xml:space="preserve"> </w:t>
      </w:r>
      <w:proofErr w:type="gramStart"/>
      <w:r>
        <w:rPr>
          <w:sz w:val="28"/>
          <w:szCs w:val="28"/>
        </w:rPr>
        <w:t>подлежащей</w:t>
      </w:r>
      <w:proofErr w:type="gramEnd"/>
      <w:r>
        <w:rPr>
          <w:sz w:val="28"/>
          <w:szCs w:val="28"/>
        </w:rPr>
        <w:t xml:space="preserve"> переводу</w:t>
      </w:r>
      <w:r w:rsidRPr="00B2420D">
        <w:rPr>
          <w:sz w:val="28"/>
          <w:szCs w:val="28"/>
        </w:rPr>
        <w:t xml:space="preserve"> квартир</w:t>
      </w:r>
      <w:r>
        <w:rPr>
          <w:sz w:val="28"/>
          <w:szCs w:val="28"/>
        </w:rPr>
        <w:t>е</w:t>
      </w:r>
      <w:r w:rsidRPr="00B2420D">
        <w:rPr>
          <w:sz w:val="28"/>
          <w:szCs w:val="28"/>
        </w:rPr>
        <w:t xml:space="preserve"> в многоквартирном доме в нежилое помещение</w:t>
      </w:r>
      <w:r>
        <w:rPr>
          <w:sz w:val="28"/>
          <w:szCs w:val="28"/>
        </w:rPr>
        <w:t>,</w:t>
      </w:r>
      <w:r w:rsidRPr="00B2420D">
        <w:rPr>
          <w:sz w:val="28"/>
          <w:szCs w:val="28"/>
        </w:rPr>
        <w:t xml:space="preserve"> </w:t>
      </w:r>
      <w:r>
        <w:rPr>
          <w:sz w:val="28"/>
          <w:szCs w:val="28"/>
        </w:rPr>
        <w:t xml:space="preserve">расположенной выше </w:t>
      </w:r>
      <w:r w:rsidRPr="00B2420D">
        <w:rPr>
          <w:sz w:val="28"/>
          <w:szCs w:val="28"/>
        </w:rPr>
        <w:t>первого этажа, помещения являются жилыми</w:t>
      </w:r>
      <w:r>
        <w:rPr>
          <w:sz w:val="28"/>
          <w:szCs w:val="28"/>
        </w:rPr>
        <w:t>,</w:t>
      </w:r>
    </w:p>
    <w:p w:rsidR="006A5FB4" w:rsidRDefault="006A5FB4" w:rsidP="009055DC">
      <w:pPr>
        <w:ind w:firstLine="708"/>
        <w:jc w:val="both"/>
        <w:rPr>
          <w:rFonts w:eastAsia="Arial CYR"/>
          <w:sz w:val="28"/>
          <w:szCs w:val="28"/>
        </w:rPr>
      </w:pPr>
      <w:proofErr w:type="gramStart"/>
      <w:r>
        <w:rPr>
          <w:sz w:val="28"/>
          <w:szCs w:val="28"/>
        </w:rPr>
        <w:t xml:space="preserve">- </w:t>
      </w:r>
      <w:r w:rsidR="00144595">
        <w:rPr>
          <w:sz w:val="28"/>
          <w:szCs w:val="28"/>
        </w:rPr>
        <w:t xml:space="preserve">после </w:t>
      </w:r>
      <w:r>
        <w:rPr>
          <w:sz w:val="28"/>
          <w:szCs w:val="28"/>
        </w:rPr>
        <w:t>п</w:t>
      </w:r>
      <w:r w:rsidRPr="00B2420D">
        <w:rPr>
          <w:sz w:val="28"/>
          <w:szCs w:val="28"/>
        </w:rPr>
        <w:t>еревод</w:t>
      </w:r>
      <w:r w:rsidR="00144595">
        <w:rPr>
          <w:sz w:val="28"/>
          <w:szCs w:val="28"/>
        </w:rPr>
        <w:t>а</w:t>
      </w:r>
      <w:r w:rsidRPr="00B2420D">
        <w:rPr>
          <w:sz w:val="28"/>
          <w:szCs w:val="28"/>
        </w:rPr>
        <w:t xml:space="preserve"> нежилого помещения в жилое</w:t>
      </w:r>
      <w:r w:rsidR="00144595">
        <w:rPr>
          <w:sz w:val="28"/>
          <w:szCs w:val="28"/>
        </w:rPr>
        <w:t>,</w:t>
      </w:r>
      <w:r w:rsidRPr="00B2420D">
        <w:rPr>
          <w:sz w:val="28"/>
          <w:szCs w:val="28"/>
        </w:rPr>
        <w:t xml:space="preserve"> помещение не отвечает </w:t>
      </w:r>
      <w:hyperlink r:id="rId12" w:history="1">
        <w:r w:rsidRPr="00B2420D">
          <w:rPr>
            <w:sz w:val="28"/>
            <w:szCs w:val="28"/>
          </w:rPr>
          <w:t>требованиям</w:t>
        </w:r>
      </w:hyperlink>
      <w:r w:rsidRPr="00B2420D">
        <w:rPr>
          <w:sz w:val="28"/>
          <w:szCs w:val="28"/>
        </w:rPr>
        <w:t xml:space="preserve">, установленным  </w:t>
      </w:r>
      <w:r w:rsidRPr="00B2420D">
        <w:rPr>
          <w:rFonts w:eastAsia="Arial CYR"/>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w:t>
      </w:r>
      <w:r w:rsidRPr="00B2420D">
        <w:rPr>
          <w:sz w:val="28"/>
          <w:szCs w:val="28"/>
        </w:rPr>
        <w:t xml:space="preserve"> П</w:t>
      </w:r>
      <w:r w:rsidRPr="00B2420D">
        <w:rPr>
          <w:rFonts w:eastAsia="Arial CYR"/>
          <w:sz w:val="28"/>
          <w:szCs w:val="28"/>
        </w:rPr>
        <w:t xml:space="preserve">остановлением Правительства </w:t>
      </w:r>
      <w:r w:rsidRPr="00B2420D">
        <w:rPr>
          <w:sz w:val="28"/>
          <w:szCs w:val="28"/>
        </w:rPr>
        <w:t>Российской Федерации</w:t>
      </w:r>
      <w:r w:rsidRPr="00B2420D">
        <w:rPr>
          <w:rFonts w:eastAsia="Arial CYR"/>
          <w:sz w:val="28"/>
          <w:szCs w:val="28"/>
        </w:rPr>
        <w:t xml:space="preserve">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144595">
        <w:rPr>
          <w:rFonts w:eastAsia="Arial CYR"/>
          <w:sz w:val="28"/>
          <w:szCs w:val="28"/>
        </w:rPr>
        <w:t xml:space="preserve"> или</w:t>
      </w:r>
      <w:proofErr w:type="gramEnd"/>
      <w:r w:rsidR="00144595">
        <w:rPr>
          <w:rFonts w:eastAsia="Arial CYR"/>
          <w:sz w:val="28"/>
          <w:szCs w:val="28"/>
        </w:rPr>
        <w:t xml:space="preserve"> </w:t>
      </w:r>
      <w:r w:rsidR="00144595" w:rsidRPr="00144595">
        <w:rPr>
          <w:sz w:val="28"/>
          <w:szCs w:val="28"/>
        </w:rPr>
        <w:t>отсутствует возможность обеспечить соответствие такого помещения установленным требованиям</w:t>
      </w:r>
      <w:r w:rsidR="00144595">
        <w:rPr>
          <w:rFonts w:eastAsia="Arial CYR"/>
          <w:sz w:val="28"/>
          <w:szCs w:val="28"/>
        </w:rPr>
        <w:t>;</w:t>
      </w:r>
    </w:p>
    <w:p w:rsidR="00144595" w:rsidRPr="00144595" w:rsidRDefault="00144595" w:rsidP="009055DC">
      <w:pPr>
        <w:ind w:firstLine="708"/>
        <w:jc w:val="both"/>
        <w:rPr>
          <w:sz w:val="28"/>
          <w:szCs w:val="28"/>
        </w:rPr>
      </w:pPr>
      <w:r>
        <w:rPr>
          <w:rFonts w:eastAsia="Arial CYR"/>
          <w:sz w:val="28"/>
          <w:szCs w:val="28"/>
        </w:rPr>
        <w:t xml:space="preserve">- </w:t>
      </w:r>
      <w:r w:rsidRPr="00144595">
        <w:rPr>
          <w:sz w:val="28"/>
          <w:szCs w:val="28"/>
        </w:rPr>
        <w:t xml:space="preserve">право собственности на </w:t>
      </w:r>
      <w:r>
        <w:rPr>
          <w:sz w:val="28"/>
          <w:szCs w:val="28"/>
        </w:rPr>
        <w:t>нежилое</w:t>
      </w:r>
      <w:r w:rsidRPr="00144595">
        <w:rPr>
          <w:sz w:val="28"/>
          <w:szCs w:val="28"/>
        </w:rPr>
        <w:t xml:space="preserve"> помещение</w:t>
      </w:r>
      <w:r>
        <w:rPr>
          <w:sz w:val="28"/>
          <w:szCs w:val="28"/>
        </w:rPr>
        <w:t>, подлежащее переводу в жилое помещение,</w:t>
      </w:r>
      <w:r w:rsidRPr="00144595">
        <w:rPr>
          <w:sz w:val="28"/>
          <w:szCs w:val="28"/>
        </w:rPr>
        <w:t xml:space="preserve"> обременено правами каких-либо лиц</w:t>
      </w:r>
      <w:r>
        <w:rPr>
          <w:sz w:val="28"/>
          <w:szCs w:val="28"/>
        </w:rPr>
        <w:t>.</w:t>
      </w:r>
    </w:p>
    <w:p w:rsidR="00965427" w:rsidRPr="00965427" w:rsidRDefault="009055DC" w:rsidP="00144595">
      <w:pPr>
        <w:jc w:val="both"/>
        <w:rPr>
          <w:sz w:val="28"/>
          <w:szCs w:val="28"/>
        </w:rPr>
      </w:pPr>
      <w:r>
        <w:rPr>
          <w:sz w:val="28"/>
          <w:szCs w:val="28"/>
        </w:rPr>
        <w:tab/>
      </w:r>
      <w:r w:rsidR="00965427" w:rsidRPr="00965427">
        <w:rPr>
          <w:sz w:val="28"/>
          <w:szCs w:val="28"/>
        </w:rPr>
        <w:t xml:space="preserve">Отказ в предоставлении муниципальной услуги не препятствует повторному обращению </w:t>
      </w:r>
      <w:r w:rsidR="00CF0A7B">
        <w:rPr>
          <w:sz w:val="28"/>
          <w:szCs w:val="28"/>
        </w:rPr>
        <w:t xml:space="preserve">заявителю за получением муниципальной услуги </w:t>
      </w:r>
      <w:r w:rsidR="00965427" w:rsidRPr="00965427">
        <w:rPr>
          <w:sz w:val="28"/>
          <w:szCs w:val="28"/>
        </w:rPr>
        <w:t xml:space="preserve">после </w:t>
      </w:r>
      <w:r w:rsidR="00965427" w:rsidRPr="00965427">
        <w:rPr>
          <w:sz w:val="28"/>
          <w:szCs w:val="28"/>
        </w:rPr>
        <w:lastRenderedPageBreak/>
        <w:t>устранения причины, послужившей основанием для отказа</w:t>
      </w:r>
      <w:r w:rsidR="00CF0A7B">
        <w:rPr>
          <w:sz w:val="28"/>
          <w:szCs w:val="28"/>
        </w:rPr>
        <w:t xml:space="preserve"> в ее предоставлении</w:t>
      </w:r>
      <w:r w:rsidR="00965427" w:rsidRPr="00965427">
        <w:rPr>
          <w:sz w:val="28"/>
          <w:szCs w:val="28"/>
        </w:rPr>
        <w:t>.</w:t>
      </w:r>
    </w:p>
    <w:p w:rsidR="00584C4B" w:rsidRPr="00CF0A7B" w:rsidRDefault="00CF0A7B" w:rsidP="00CF0A7B">
      <w:pPr>
        <w:ind w:firstLine="720"/>
        <w:jc w:val="both"/>
        <w:rPr>
          <w:bCs/>
          <w:sz w:val="28"/>
          <w:szCs w:val="28"/>
        </w:rPr>
      </w:pPr>
      <w:r w:rsidRPr="00CF0A7B">
        <w:rPr>
          <w:sz w:val="28"/>
          <w:szCs w:val="28"/>
        </w:rPr>
        <w:t>2.9. Предоставление муниципальной услуги осуществляется на бесплатной основе.</w:t>
      </w:r>
    </w:p>
    <w:p w:rsidR="00CF0A7B" w:rsidRPr="00CF0A7B" w:rsidRDefault="00CF0A7B" w:rsidP="00CF0A7B">
      <w:pPr>
        <w:widowControl w:val="0"/>
        <w:autoSpaceDE w:val="0"/>
        <w:autoSpaceDN w:val="0"/>
        <w:adjustRightInd w:val="0"/>
        <w:ind w:firstLine="720"/>
        <w:jc w:val="both"/>
        <w:rPr>
          <w:sz w:val="28"/>
          <w:szCs w:val="28"/>
        </w:rPr>
      </w:pPr>
      <w:r>
        <w:rPr>
          <w:sz w:val="28"/>
          <w:szCs w:val="28"/>
        </w:rPr>
        <w:t xml:space="preserve">2.10. </w:t>
      </w:r>
      <w:r w:rsidRPr="00B805C8">
        <w:rPr>
          <w:sz w:val="28"/>
          <w:szCs w:val="28"/>
        </w:rPr>
        <w:t>Максимальный срок ожидания в</w:t>
      </w:r>
      <w:r w:rsidRPr="00CF0A7B">
        <w:rPr>
          <w:sz w:val="28"/>
          <w:szCs w:val="28"/>
        </w:rPr>
        <w:t xml:space="preserve"> очереди при подаче заявления на получение муниципальной услуги лично не должно занимать более 30 минут, продолжительность приема у должностного лица не должна превышать 15 минут по каждому заявлению по предоставлению муниципальной услуги.</w:t>
      </w:r>
    </w:p>
    <w:p w:rsidR="00CF0A7B" w:rsidRDefault="00CF0A7B" w:rsidP="00CF0A7B">
      <w:pPr>
        <w:ind w:firstLine="720"/>
        <w:jc w:val="both"/>
        <w:rPr>
          <w:sz w:val="28"/>
          <w:szCs w:val="28"/>
        </w:rPr>
      </w:pPr>
      <w:r w:rsidRPr="00B805C8">
        <w:rPr>
          <w:sz w:val="28"/>
          <w:szCs w:val="28"/>
        </w:rPr>
        <w:t>Максимальный срок ожидания в</w:t>
      </w:r>
      <w:r w:rsidRPr="00CF0A7B">
        <w:rPr>
          <w:sz w:val="28"/>
          <w:szCs w:val="28"/>
        </w:rPr>
        <w:t xml:space="preserve"> очереди при получении результатов муниципальной услуги – не более 30 минут.</w:t>
      </w:r>
    </w:p>
    <w:p w:rsidR="00CF0A7B" w:rsidRPr="00171612" w:rsidRDefault="00CF0A7B" w:rsidP="00171612">
      <w:pPr>
        <w:ind w:firstLine="720"/>
        <w:jc w:val="both"/>
        <w:rPr>
          <w:sz w:val="28"/>
          <w:szCs w:val="28"/>
        </w:rPr>
      </w:pPr>
      <w:r w:rsidRPr="00CF0A7B">
        <w:rPr>
          <w:sz w:val="28"/>
          <w:szCs w:val="28"/>
        </w:rPr>
        <w:t>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w:t>
      </w:r>
      <w:r w:rsidR="00E03DC0">
        <w:rPr>
          <w:sz w:val="28"/>
          <w:szCs w:val="28"/>
        </w:rPr>
        <w:t>у Администрации</w:t>
      </w:r>
      <w:r w:rsidRPr="00CF0A7B">
        <w:rPr>
          <w:sz w:val="28"/>
          <w:szCs w:val="28"/>
        </w:rPr>
        <w:t xml:space="preserve">, </w:t>
      </w:r>
      <w:proofErr w:type="gramStart"/>
      <w:r w:rsidRPr="00CF0A7B">
        <w:rPr>
          <w:sz w:val="28"/>
          <w:szCs w:val="28"/>
        </w:rPr>
        <w:t>осуществляющим</w:t>
      </w:r>
      <w:proofErr w:type="gramEnd"/>
      <w:r w:rsidRPr="00CF0A7B">
        <w:rPr>
          <w:sz w:val="28"/>
          <w:szCs w:val="28"/>
        </w:rPr>
        <w:t xml:space="preserve"> прием, выдачу документов и консультирование, документы, </w:t>
      </w:r>
      <w:r w:rsidRPr="00171612">
        <w:rPr>
          <w:sz w:val="28"/>
          <w:szCs w:val="28"/>
        </w:rPr>
        <w:t>подтверждающие их принадлежность к указанной категории лиц.</w:t>
      </w:r>
    </w:p>
    <w:p w:rsidR="00CF0A7B" w:rsidRPr="00171612" w:rsidRDefault="00CF0A7B" w:rsidP="00171612">
      <w:pPr>
        <w:pStyle w:val="ConsPlusNormal"/>
        <w:widowControl/>
        <w:tabs>
          <w:tab w:val="left" w:pos="0"/>
        </w:tabs>
        <w:jc w:val="both"/>
        <w:rPr>
          <w:rFonts w:ascii="Times New Roman" w:hAnsi="Times New Roman" w:cs="Times New Roman"/>
          <w:sz w:val="28"/>
          <w:szCs w:val="28"/>
        </w:rPr>
      </w:pPr>
      <w:r w:rsidRPr="00171612">
        <w:rPr>
          <w:rFonts w:ascii="Times New Roman" w:hAnsi="Times New Roman" w:cs="Times New Roman"/>
          <w:sz w:val="28"/>
          <w:szCs w:val="28"/>
        </w:rPr>
        <w:t>2.11. Срок регистрации заявления заявителя на предоставление муниципальной услуги</w:t>
      </w:r>
      <w:r w:rsidR="00171612" w:rsidRPr="00171612">
        <w:rPr>
          <w:rFonts w:ascii="Times New Roman" w:hAnsi="Times New Roman" w:cs="Times New Roman"/>
          <w:sz w:val="28"/>
          <w:szCs w:val="28"/>
        </w:rPr>
        <w:t xml:space="preserve"> составляет одни сутки со дня</w:t>
      </w:r>
      <w:r w:rsidRPr="00171612">
        <w:rPr>
          <w:rFonts w:ascii="Times New Roman" w:hAnsi="Times New Roman" w:cs="Times New Roman"/>
          <w:sz w:val="28"/>
          <w:szCs w:val="28"/>
        </w:rPr>
        <w:t xml:space="preserve"> поступления </w:t>
      </w:r>
      <w:r w:rsidR="00171612" w:rsidRPr="00171612">
        <w:rPr>
          <w:rFonts w:ascii="Times New Roman" w:hAnsi="Times New Roman" w:cs="Times New Roman"/>
          <w:sz w:val="28"/>
          <w:szCs w:val="28"/>
        </w:rPr>
        <w:t>заявления в Администрацию</w:t>
      </w:r>
      <w:r w:rsidRPr="00171612">
        <w:rPr>
          <w:rFonts w:ascii="Times New Roman" w:hAnsi="Times New Roman" w:cs="Times New Roman"/>
          <w:sz w:val="28"/>
          <w:szCs w:val="28"/>
        </w:rPr>
        <w:t>.</w:t>
      </w:r>
    </w:p>
    <w:p w:rsidR="00171612" w:rsidRPr="00171612" w:rsidRDefault="00171612" w:rsidP="00171612">
      <w:pPr>
        <w:ind w:firstLine="720"/>
        <w:jc w:val="both"/>
        <w:rPr>
          <w:sz w:val="28"/>
          <w:szCs w:val="28"/>
        </w:rPr>
      </w:pPr>
      <w:r>
        <w:rPr>
          <w:sz w:val="28"/>
          <w:szCs w:val="28"/>
        </w:rPr>
        <w:t xml:space="preserve">2.12. </w:t>
      </w:r>
      <w:r w:rsidRPr="00171612">
        <w:rPr>
          <w:sz w:val="28"/>
          <w:szCs w:val="28"/>
        </w:rPr>
        <w:t xml:space="preserve">Помещение мест приема заявителей </w:t>
      </w:r>
      <w:r>
        <w:rPr>
          <w:sz w:val="28"/>
          <w:szCs w:val="28"/>
        </w:rPr>
        <w:t xml:space="preserve">расположено в здании Администрации, </w:t>
      </w:r>
      <w:r w:rsidRPr="00171612">
        <w:rPr>
          <w:sz w:val="28"/>
          <w:szCs w:val="28"/>
        </w:rPr>
        <w:t xml:space="preserve">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71612" w:rsidRPr="00171612" w:rsidRDefault="00171612" w:rsidP="00171612">
      <w:pPr>
        <w:ind w:firstLine="720"/>
        <w:jc w:val="both"/>
        <w:rPr>
          <w:sz w:val="28"/>
          <w:szCs w:val="28"/>
        </w:rPr>
      </w:pPr>
      <w:r w:rsidRPr="00171612">
        <w:rPr>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 </w:t>
      </w:r>
    </w:p>
    <w:p w:rsidR="00171612" w:rsidRPr="00171612" w:rsidRDefault="00171612" w:rsidP="00171612">
      <w:pPr>
        <w:ind w:firstLine="720"/>
        <w:jc w:val="both"/>
        <w:rPr>
          <w:sz w:val="28"/>
          <w:szCs w:val="28"/>
        </w:rPr>
      </w:pPr>
      <w:r w:rsidRPr="00171612">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1612" w:rsidRPr="00171612" w:rsidRDefault="00171612" w:rsidP="00171612">
      <w:pPr>
        <w:pStyle w:val="ConsPlusNormal"/>
        <w:widowControl/>
        <w:tabs>
          <w:tab w:val="left" w:pos="0"/>
        </w:tabs>
        <w:ind w:firstLine="709"/>
        <w:jc w:val="both"/>
        <w:rPr>
          <w:rFonts w:ascii="Times New Roman" w:hAnsi="Times New Roman" w:cs="Times New Roman"/>
          <w:sz w:val="28"/>
          <w:szCs w:val="28"/>
        </w:rPr>
      </w:pPr>
      <w:r w:rsidRPr="00171612">
        <w:rPr>
          <w:rFonts w:ascii="Times New Roman" w:hAnsi="Times New Roman" w:cs="Times New Roman"/>
          <w:sz w:val="28"/>
          <w:szCs w:val="28"/>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171612" w:rsidRPr="00171612" w:rsidRDefault="00171612" w:rsidP="00171612">
      <w:pPr>
        <w:ind w:firstLine="709"/>
        <w:jc w:val="both"/>
        <w:rPr>
          <w:sz w:val="28"/>
          <w:szCs w:val="28"/>
        </w:rPr>
      </w:pPr>
      <w:r w:rsidRPr="00171612">
        <w:rPr>
          <w:sz w:val="28"/>
          <w:szCs w:val="28"/>
        </w:rPr>
        <w:t xml:space="preserve">На информационных стендах </w:t>
      </w:r>
      <w:r>
        <w:rPr>
          <w:sz w:val="28"/>
          <w:szCs w:val="28"/>
        </w:rPr>
        <w:t>А</w:t>
      </w:r>
      <w:r w:rsidRPr="00171612">
        <w:rPr>
          <w:sz w:val="28"/>
          <w:szCs w:val="28"/>
        </w:rPr>
        <w:t>дминистрации размещается следующая информация:</w:t>
      </w:r>
    </w:p>
    <w:p w:rsidR="00171612" w:rsidRPr="00171612" w:rsidRDefault="00171612" w:rsidP="00171612">
      <w:pPr>
        <w:ind w:firstLine="709"/>
        <w:jc w:val="both"/>
        <w:rPr>
          <w:sz w:val="28"/>
          <w:szCs w:val="28"/>
        </w:rPr>
      </w:pPr>
      <w:r>
        <w:rPr>
          <w:sz w:val="28"/>
          <w:szCs w:val="28"/>
        </w:rPr>
        <w:lastRenderedPageBreak/>
        <w:t xml:space="preserve">- </w:t>
      </w:r>
      <w:r w:rsidRPr="00171612">
        <w:rPr>
          <w:sz w:val="28"/>
          <w:szCs w:val="28"/>
        </w:rPr>
        <w:t xml:space="preserve">график (режим) работы, номера телефонов, адреса Интернет-сайта и электронной почты </w:t>
      </w:r>
      <w:r>
        <w:rPr>
          <w:sz w:val="28"/>
          <w:szCs w:val="28"/>
        </w:rPr>
        <w:t>А</w:t>
      </w:r>
      <w:r w:rsidRPr="00171612">
        <w:rPr>
          <w:sz w:val="28"/>
          <w:szCs w:val="28"/>
        </w:rPr>
        <w:t>дминистрации</w:t>
      </w:r>
      <w:proofErr w:type="gramStart"/>
      <w:r>
        <w:rPr>
          <w:sz w:val="28"/>
          <w:szCs w:val="28"/>
        </w:rPr>
        <w:t>;</w:t>
      </w:r>
      <w:r w:rsidRPr="00171612">
        <w:rPr>
          <w:sz w:val="28"/>
          <w:szCs w:val="28"/>
        </w:rPr>
        <w:t>:</w:t>
      </w:r>
      <w:proofErr w:type="gramEnd"/>
    </w:p>
    <w:p w:rsidR="00171612" w:rsidRPr="00171612" w:rsidRDefault="00171612" w:rsidP="00171612">
      <w:pPr>
        <w:ind w:firstLine="709"/>
        <w:jc w:val="both"/>
        <w:rPr>
          <w:sz w:val="28"/>
          <w:szCs w:val="28"/>
        </w:rPr>
      </w:pPr>
      <w:r>
        <w:rPr>
          <w:sz w:val="28"/>
          <w:szCs w:val="28"/>
        </w:rPr>
        <w:t xml:space="preserve">- </w:t>
      </w:r>
      <w:r w:rsidRPr="00171612">
        <w:rPr>
          <w:sz w:val="28"/>
          <w:szCs w:val="28"/>
        </w:rPr>
        <w:t>образцы оформления документов, необходимых для предоставления муниципальной услуги;</w:t>
      </w:r>
    </w:p>
    <w:p w:rsidR="00171612" w:rsidRPr="00171612" w:rsidRDefault="00171612" w:rsidP="00171612">
      <w:pPr>
        <w:pStyle w:val="16"/>
        <w:tabs>
          <w:tab w:val="clear" w:pos="360"/>
          <w:tab w:val="left" w:pos="709"/>
        </w:tabs>
        <w:spacing w:before="0" w:after="0" w:line="240" w:lineRule="auto"/>
        <w:ind w:firstLine="709"/>
        <w:rPr>
          <w:sz w:val="28"/>
          <w:szCs w:val="28"/>
        </w:rPr>
      </w:pPr>
      <w:r>
        <w:rPr>
          <w:sz w:val="28"/>
          <w:szCs w:val="28"/>
        </w:rPr>
        <w:t xml:space="preserve">- </w:t>
      </w:r>
      <w:r w:rsidRPr="00171612">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171612" w:rsidRPr="00171612" w:rsidRDefault="00171612" w:rsidP="00171612">
      <w:pPr>
        <w:pStyle w:val="16"/>
        <w:tabs>
          <w:tab w:val="clear" w:pos="360"/>
          <w:tab w:val="left" w:pos="709"/>
          <w:tab w:val="left" w:pos="1134"/>
          <w:tab w:val="left" w:pos="1418"/>
        </w:tabs>
        <w:spacing w:before="0" w:after="0" w:line="240" w:lineRule="auto"/>
        <w:ind w:firstLine="709"/>
        <w:rPr>
          <w:sz w:val="28"/>
          <w:szCs w:val="28"/>
        </w:rPr>
      </w:pPr>
      <w:r>
        <w:rPr>
          <w:sz w:val="28"/>
          <w:szCs w:val="28"/>
        </w:rPr>
        <w:t xml:space="preserve">- </w:t>
      </w:r>
      <w:r w:rsidRPr="00171612">
        <w:rPr>
          <w:sz w:val="28"/>
          <w:szCs w:val="28"/>
        </w:rPr>
        <w:t>полный те</w:t>
      </w:r>
      <w:r w:rsidRPr="00171612">
        <w:rPr>
          <w:spacing w:val="-3"/>
          <w:sz w:val="28"/>
          <w:szCs w:val="28"/>
        </w:rPr>
        <w:t xml:space="preserve">кст </w:t>
      </w:r>
      <w:r w:rsidR="00F34216">
        <w:rPr>
          <w:spacing w:val="-3"/>
          <w:sz w:val="28"/>
          <w:szCs w:val="28"/>
        </w:rPr>
        <w:t xml:space="preserve">настоящего административного </w:t>
      </w:r>
      <w:r w:rsidRPr="00171612">
        <w:rPr>
          <w:spacing w:val="-3"/>
          <w:sz w:val="28"/>
          <w:szCs w:val="28"/>
        </w:rPr>
        <w:t>регламента</w:t>
      </w:r>
      <w:r>
        <w:rPr>
          <w:spacing w:val="-3"/>
          <w:sz w:val="28"/>
          <w:szCs w:val="28"/>
        </w:rPr>
        <w:t>;</w:t>
      </w:r>
      <w:r w:rsidRPr="00171612">
        <w:rPr>
          <w:sz w:val="28"/>
          <w:szCs w:val="28"/>
        </w:rPr>
        <w:t xml:space="preserve"> </w:t>
      </w:r>
    </w:p>
    <w:p w:rsidR="00171612" w:rsidRPr="00171612" w:rsidRDefault="00171612" w:rsidP="00171612">
      <w:pPr>
        <w:ind w:firstLine="709"/>
        <w:jc w:val="both"/>
        <w:rPr>
          <w:sz w:val="28"/>
          <w:szCs w:val="28"/>
        </w:rPr>
      </w:pPr>
      <w:r>
        <w:rPr>
          <w:sz w:val="28"/>
          <w:szCs w:val="28"/>
        </w:rPr>
        <w:t xml:space="preserve">- </w:t>
      </w:r>
      <w:r w:rsidRPr="00171612">
        <w:rPr>
          <w:sz w:val="28"/>
          <w:szCs w:val="28"/>
        </w:rPr>
        <w:t>схемы размещения кабинетов должностных лиц, в которых предоставляется муниципальная услуга.</w:t>
      </w:r>
    </w:p>
    <w:p w:rsidR="00171612" w:rsidRPr="00171612" w:rsidRDefault="00171612" w:rsidP="00171612">
      <w:pPr>
        <w:ind w:firstLine="709"/>
        <w:jc w:val="both"/>
        <w:rPr>
          <w:sz w:val="28"/>
          <w:szCs w:val="28"/>
        </w:rPr>
      </w:pPr>
      <w:r>
        <w:rPr>
          <w:sz w:val="28"/>
          <w:szCs w:val="28"/>
        </w:rPr>
        <w:t xml:space="preserve">- </w:t>
      </w:r>
      <w:r w:rsidRPr="00171612">
        <w:rPr>
          <w:sz w:val="28"/>
          <w:szCs w:val="28"/>
        </w:rPr>
        <w:t>перечень документов, необходимых для предоставления муниципальной услуги;</w:t>
      </w:r>
    </w:p>
    <w:p w:rsidR="00171612" w:rsidRPr="004B763F" w:rsidRDefault="00171612" w:rsidP="004B763F">
      <w:pPr>
        <w:ind w:firstLine="720"/>
        <w:jc w:val="both"/>
        <w:rPr>
          <w:sz w:val="28"/>
          <w:szCs w:val="28"/>
        </w:rPr>
      </w:pPr>
      <w:r w:rsidRPr="004B763F">
        <w:rPr>
          <w:sz w:val="28"/>
          <w:szCs w:val="28"/>
        </w:rPr>
        <w:t>- порядок и сроки предоставления муниципальной услуги;</w:t>
      </w:r>
    </w:p>
    <w:p w:rsidR="00171612" w:rsidRPr="004B763F" w:rsidRDefault="00171612" w:rsidP="004B763F">
      <w:pPr>
        <w:pStyle w:val="ConsPlusNormal"/>
        <w:widowControl/>
        <w:tabs>
          <w:tab w:val="left" w:pos="0"/>
        </w:tabs>
        <w:jc w:val="both"/>
        <w:rPr>
          <w:rFonts w:ascii="Times New Roman" w:hAnsi="Times New Roman" w:cs="Times New Roman"/>
          <w:sz w:val="28"/>
          <w:szCs w:val="28"/>
        </w:rPr>
      </w:pPr>
      <w:r w:rsidRPr="004B763F">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4B763F" w:rsidRPr="004B763F" w:rsidRDefault="004B763F" w:rsidP="004B763F">
      <w:pPr>
        <w:autoSpaceDE w:val="0"/>
        <w:autoSpaceDN w:val="0"/>
        <w:adjustRightInd w:val="0"/>
        <w:ind w:firstLine="720"/>
        <w:jc w:val="both"/>
        <w:rPr>
          <w:sz w:val="28"/>
          <w:szCs w:val="28"/>
        </w:rPr>
      </w:pPr>
      <w:r>
        <w:rPr>
          <w:sz w:val="28"/>
          <w:szCs w:val="28"/>
        </w:rPr>
        <w:t xml:space="preserve">2.13. </w:t>
      </w:r>
      <w:r w:rsidRPr="004B763F">
        <w:rPr>
          <w:sz w:val="28"/>
          <w:szCs w:val="28"/>
        </w:rPr>
        <w:t xml:space="preserve">С целью оценки </w:t>
      </w:r>
      <w:r>
        <w:rPr>
          <w:sz w:val="28"/>
          <w:szCs w:val="28"/>
        </w:rPr>
        <w:t xml:space="preserve">доступности и </w:t>
      </w:r>
      <w:r w:rsidRPr="004B763F">
        <w:rPr>
          <w:sz w:val="28"/>
          <w:szCs w:val="28"/>
        </w:rPr>
        <w:t>качества муниципальной услуги используются следующие индикаторы и показатели:</w:t>
      </w:r>
    </w:p>
    <w:p w:rsidR="004B763F" w:rsidRPr="004B763F" w:rsidRDefault="004B763F" w:rsidP="004B763F">
      <w:pPr>
        <w:autoSpaceDE w:val="0"/>
        <w:autoSpaceDN w:val="0"/>
        <w:adjustRightInd w:val="0"/>
        <w:ind w:firstLine="720"/>
        <w:jc w:val="both"/>
        <w:rPr>
          <w:sz w:val="28"/>
          <w:szCs w:val="28"/>
        </w:rPr>
      </w:pPr>
      <w:r>
        <w:rPr>
          <w:sz w:val="28"/>
          <w:szCs w:val="28"/>
        </w:rPr>
        <w:t>-</w:t>
      </w:r>
      <w:r w:rsidRPr="004B763F">
        <w:rPr>
          <w:sz w:val="28"/>
          <w:szCs w:val="28"/>
        </w:rPr>
        <w:t xml:space="preserve"> 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4B763F" w:rsidRPr="004B763F" w:rsidRDefault="004B763F" w:rsidP="004B763F">
      <w:pPr>
        <w:autoSpaceDE w:val="0"/>
        <w:autoSpaceDN w:val="0"/>
        <w:adjustRightInd w:val="0"/>
        <w:ind w:firstLine="720"/>
        <w:jc w:val="both"/>
        <w:rPr>
          <w:sz w:val="28"/>
          <w:szCs w:val="28"/>
        </w:rPr>
      </w:pPr>
      <w:r>
        <w:rPr>
          <w:sz w:val="28"/>
          <w:szCs w:val="28"/>
        </w:rPr>
        <w:t>-</w:t>
      </w:r>
      <w:r w:rsidRPr="004B763F">
        <w:rPr>
          <w:sz w:val="28"/>
          <w:szCs w:val="28"/>
        </w:rPr>
        <w:t xml:space="preserve"> 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171612" w:rsidRDefault="004B763F" w:rsidP="004B763F">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w:t>
      </w:r>
      <w:r w:rsidRPr="004B763F">
        <w:rPr>
          <w:rFonts w:ascii="Times New Roman" w:hAnsi="Times New Roman" w:cs="Times New Roman"/>
          <w:sz w:val="28"/>
          <w:szCs w:val="28"/>
        </w:rPr>
        <w:t xml:space="preserve"> обеспечение качества предоставления муниципальной услуги (оформление документов с техническими ошибками не более 3% от общего числа оформленных заявок).</w:t>
      </w:r>
    </w:p>
    <w:p w:rsidR="007C5687" w:rsidRDefault="007C5687" w:rsidP="004B763F">
      <w:pPr>
        <w:ind w:firstLine="720"/>
        <w:jc w:val="both"/>
        <w:rPr>
          <w:b/>
          <w:sz w:val="28"/>
          <w:szCs w:val="28"/>
        </w:rPr>
      </w:pPr>
      <w:r w:rsidRPr="00B805C8">
        <w:rPr>
          <w:sz w:val="28"/>
          <w:szCs w:val="28"/>
        </w:rPr>
        <w:t>2.</w:t>
      </w:r>
      <w:r w:rsidR="004B763F">
        <w:rPr>
          <w:sz w:val="28"/>
          <w:szCs w:val="28"/>
        </w:rPr>
        <w:t>14</w:t>
      </w:r>
      <w:r w:rsidRPr="00B805C8">
        <w:rPr>
          <w:sz w:val="28"/>
          <w:szCs w:val="28"/>
        </w:rPr>
        <w:t>.</w:t>
      </w:r>
      <w:r w:rsidR="004B763F">
        <w:rPr>
          <w:sz w:val="28"/>
          <w:szCs w:val="28"/>
        </w:rPr>
        <w:t xml:space="preserve"> </w:t>
      </w:r>
      <w:r w:rsidRPr="00B805C8">
        <w:rPr>
          <w:sz w:val="28"/>
          <w:szCs w:val="28"/>
        </w:rPr>
        <w:t>Иные требования, учитывающие особенности предоставления муниципальной услуги в электронной форме</w:t>
      </w:r>
      <w:r w:rsidR="004B763F">
        <w:rPr>
          <w:sz w:val="28"/>
          <w:szCs w:val="28"/>
        </w:rPr>
        <w:t xml:space="preserve"> не предусмотрены</w:t>
      </w:r>
      <w:r w:rsidRPr="00B805C8">
        <w:rPr>
          <w:sz w:val="28"/>
          <w:szCs w:val="28"/>
        </w:rPr>
        <w:t>.</w:t>
      </w:r>
      <w:r w:rsidRPr="00925EDA">
        <w:rPr>
          <w:b/>
          <w:sz w:val="28"/>
          <w:szCs w:val="28"/>
        </w:rPr>
        <w:t xml:space="preserve"> </w:t>
      </w:r>
    </w:p>
    <w:p w:rsidR="007C5687" w:rsidRDefault="007C5687" w:rsidP="007C5687">
      <w:pPr>
        <w:autoSpaceDE w:val="0"/>
        <w:autoSpaceDN w:val="0"/>
        <w:adjustRightInd w:val="0"/>
        <w:ind w:firstLine="708"/>
        <w:jc w:val="both"/>
        <w:rPr>
          <w:b/>
          <w:sz w:val="28"/>
          <w:szCs w:val="28"/>
        </w:rPr>
      </w:pPr>
    </w:p>
    <w:p w:rsidR="004B763F" w:rsidRPr="00D66C1B" w:rsidRDefault="004B763F" w:rsidP="004B763F">
      <w:pPr>
        <w:ind w:left="360"/>
        <w:jc w:val="center"/>
        <w:rPr>
          <w:b/>
          <w:sz w:val="28"/>
          <w:szCs w:val="28"/>
        </w:rPr>
      </w:pPr>
      <w:r>
        <w:rPr>
          <w:b/>
          <w:sz w:val="28"/>
          <w:szCs w:val="28"/>
        </w:rPr>
        <w:t>3</w:t>
      </w:r>
      <w:r w:rsidRPr="00D66C1B">
        <w:rPr>
          <w:b/>
          <w:sz w:val="28"/>
          <w:szCs w:val="28"/>
        </w:rPr>
        <w:t xml:space="preserve">. </w:t>
      </w:r>
      <w:r>
        <w:rPr>
          <w:b/>
          <w:sz w:val="28"/>
          <w:szCs w:val="28"/>
        </w:rPr>
        <w:t>С</w:t>
      </w:r>
      <w:r w:rsidRPr="00D66C1B">
        <w:rPr>
          <w:b/>
          <w:sz w:val="28"/>
          <w:szCs w:val="28"/>
        </w:rPr>
        <w:t>остав, последовательность и сроки выполнения административных процедур, требования к порядку их выполнения</w:t>
      </w:r>
    </w:p>
    <w:p w:rsidR="004B763F" w:rsidRDefault="004B763F" w:rsidP="004B763F">
      <w:pPr>
        <w:jc w:val="both"/>
        <w:rPr>
          <w:sz w:val="28"/>
          <w:szCs w:val="28"/>
        </w:rPr>
      </w:pPr>
    </w:p>
    <w:p w:rsidR="00320759" w:rsidRPr="00320759" w:rsidRDefault="00320759" w:rsidP="00320759">
      <w:pPr>
        <w:ind w:firstLine="720"/>
        <w:jc w:val="both"/>
        <w:rPr>
          <w:sz w:val="28"/>
          <w:szCs w:val="28"/>
        </w:rPr>
      </w:pPr>
      <w:r w:rsidRPr="00320759">
        <w:rPr>
          <w:sz w:val="28"/>
          <w:szCs w:val="28"/>
        </w:rPr>
        <w:t xml:space="preserve">3.1. Состав административных процедур. </w:t>
      </w:r>
    </w:p>
    <w:p w:rsidR="00320759" w:rsidRPr="00320759" w:rsidRDefault="00320759" w:rsidP="00320759">
      <w:pPr>
        <w:ind w:firstLine="720"/>
        <w:jc w:val="both"/>
        <w:rPr>
          <w:sz w:val="28"/>
          <w:szCs w:val="28"/>
        </w:rPr>
      </w:pPr>
      <w:r w:rsidRPr="00320759">
        <w:rPr>
          <w:sz w:val="28"/>
          <w:szCs w:val="28"/>
        </w:rPr>
        <w:t>Предоставление муниципальной услуги включает в себя следующие административные процедуры:</w:t>
      </w:r>
    </w:p>
    <w:p w:rsidR="00E03DC0" w:rsidRPr="00FF48D3" w:rsidRDefault="00E03DC0" w:rsidP="00E03DC0">
      <w:pPr>
        <w:pStyle w:val="ConsPlusNormal"/>
        <w:widowControl/>
        <w:ind w:firstLine="709"/>
        <w:jc w:val="both"/>
        <w:rPr>
          <w:rFonts w:ascii="Times New Roman" w:hAnsi="Times New Roman" w:cs="Times New Roman"/>
          <w:sz w:val="28"/>
          <w:szCs w:val="28"/>
        </w:rPr>
      </w:pPr>
      <w:r w:rsidRPr="00FF48D3">
        <w:rPr>
          <w:rFonts w:ascii="Times New Roman" w:hAnsi="Times New Roman" w:cs="Times New Roman"/>
          <w:sz w:val="28"/>
          <w:szCs w:val="28"/>
        </w:rPr>
        <w:t xml:space="preserve">- 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E03DC0" w:rsidRPr="00B805C8" w:rsidRDefault="00E03DC0" w:rsidP="00E03DC0">
      <w:pPr>
        <w:autoSpaceDE w:val="0"/>
        <w:autoSpaceDN w:val="0"/>
        <w:adjustRightInd w:val="0"/>
        <w:ind w:firstLine="709"/>
        <w:jc w:val="both"/>
        <w:rPr>
          <w:sz w:val="28"/>
          <w:szCs w:val="28"/>
        </w:rPr>
      </w:pPr>
      <w:proofErr w:type="gramStart"/>
      <w:r w:rsidRPr="00B805C8">
        <w:rPr>
          <w:sz w:val="28"/>
          <w:szCs w:val="28"/>
        </w:rPr>
        <w:t xml:space="preserve">- рассмотрение заявления и представленных документов, принятие решения о </w:t>
      </w:r>
      <w:r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w:t>
      </w:r>
      <w:r w:rsidRPr="00B805C8">
        <w:rPr>
          <w:sz w:val="28"/>
          <w:szCs w:val="28"/>
        </w:rPr>
        <w:t xml:space="preserve"> подготовка </w:t>
      </w:r>
      <w:r w:rsidR="008910F6">
        <w:rPr>
          <w:sz w:val="28"/>
          <w:szCs w:val="28"/>
        </w:rPr>
        <w:t xml:space="preserve">правового акта Администрации и </w:t>
      </w:r>
      <w:r w:rsidRPr="00B805C8">
        <w:rPr>
          <w:sz w:val="28"/>
          <w:szCs w:val="28"/>
        </w:rPr>
        <w:t>документа, подтверждающ</w:t>
      </w:r>
      <w:r w:rsidR="008910F6">
        <w:rPr>
          <w:sz w:val="28"/>
          <w:szCs w:val="28"/>
        </w:rPr>
        <w:t>их</w:t>
      </w:r>
      <w:r w:rsidRPr="00B805C8">
        <w:rPr>
          <w:sz w:val="28"/>
          <w:szCs w:val="28"/>
        </w:rPr>
        <w:t xml:space="preserve"> принятие решения о </w:t>
      </w:r>
      <w:r w:rsidRPr="00C016BF">
        <w:rPr>
          <w:color w:val="000000"/>
          <w:sz w:val="28"/>
          <w:szCs w:val="28"/>
        </w:rPr>
        <w:t xml:space="preserve">переводе </w:t>
      </w:r>
      <w:r w:rsidRPr="00C016BF">
        <w:rPr>
          <w:color w:val="000000"/>
          <w:sz w:val="28"/>
          <w:szCs w:val="28"/>
        </w:rPr>
        <w:lastRenderedPageBreak/>
        <w:t>или об отказе в переводе жилого помещения в нежилое или нежилого помещения в жилое помещение</w:t>
      </w:r>
      <w:r w:rsidRPr="00B805C8">
        <w:rPr>
          <w:sz w:val="28"/>
          <w:szCs w:val="28"/>
        </w:rPr>
        <w:t>;</w:t>
      </w:r>
      <w:proofErr w:type="gramEnd"/>
    </w:p>
    <w:p w:rsidR="00B46B96" w:rsidRDefault="00E03DC0" w:rsidP="00E03DC0">
      <w:pPr>
        <w:tabs>
          <w:tab w:val="left" w:pos="720"/>
          <w:tab w:val="left" w:pos="6480"/>
        </w:tabs>
        <w:ind w:firstLine="720"/>
        <w:jc w:val="both"/>
        <w:rPr>
          <w:sz w:val="28"/>
          <w:szCs w:val="28"/>
        </w:rPr>
      </w:pPr>
      <w:proofErr w:type="gramStart"/>
      <w:r w:rsidRPr="00B805C8">
        <w:rPr>
          <w:sz w:val="28"/>
          <w:szCs w:val="28"/>
        </w:rPr>
        <w:t>- выдача</w:t>
      </w:r>
      <w:r>
        <w:rPr>
          <w:sz w:val="28"/>
          <w:szCs w:val="28"/>
        </w:rPr>
        <w:t>, направление почтовой связью</w:t>
      </w:r>
      <w:r w:rsidRPr="00B805C8">
        <w:rPr>
          <w:sz w:val="28"/>
          <w:szCs w:val="28"/>
        </w:rPr>
        <w:t xml:space="preserve"> </w:t>
      </w:r>
      <w:r w:rsidR="009E48C9">
        <w:rPr>
          <w:sz w:val="28"/>
          <w:szCs w:val="28"/>
        </w:rPr>
        <w:t>уведомления</w:t>
      </w:r>
      <w:r w:rsidRPr="00B805C8">
        <w:rPr>
          <w:sz w:val="28"/>
          <w:szCs w:val="28"/>
        </w:rPr>
        <w:t xml:space="preserve"> </w:t>
      </w:r>
      <w:r w:rsidRPr="00B007A6">
        <w:rPr>
          <w:sz w:val="28"/>
          <w:szCs w:val="28"/>
        </w:rPr>
        <w:t xml:space="preserve">о </w:t>
      </w:r>
      <w:r w:rsidRPr="00B007A6">
        <w:rPr>
          <w:color w:val="000000"/>
          <w:sz w:val="28"/>
          <w:szCs w:val="28"/>
        </w:rPr>
        <w:t xml:space="preserve">переводе или об отказе в переводе жилого помещения в нежилое или нежилого помещения в жилое помещение, уведомление </w:t>
      </w:r>
      <w:r w:rsidRPr="00B007A6">
        <w:rPr>
          <w:sz w:val="28"/>
          <w:szCs w:val="28"/>
        </w:rPr>
        <w:t xml:space="preserve">собственников помещений, примыкающих к помещению, в отношении которого принято решение о </w:t>
      </w:r>
      <w:r w:rsidRPr="00B007A6">
        <w:rPr>
          <w:color w:val="000000"/>
          <w:sz w:val="28"/>
          <w:szCs w:val="28"/>
        </w:rPr>
        <w:t>переводе или об отказе в переводе жилого помещения в нежилое или нежилого помещения в жилое помещение</w:t>
      </w:r>
      <w:r w:rsidRPr="00050F78">
        <w:rPr>
          <w:sz w:val="28"/>
          <w:szCs w:val="28"/>
        </w:rPr>
        <w:t>.</w:t>
      </w:r>
      <w:proofErr w:type="gramEnd"/>
    </w:p>
    <w:p w:rsidR="004B763F" w:rsidRPr="00320759" w:rsidRDefault="00513FA0" w:rsidP="00B46B96">
      <w:pPr>
        <w:tabs>
          <w:tab w:val="left" w:pos="720"/>
          <w:tab w:val="left" w:pos="6480"/>
        </w:tabs>
        <w:ind w:firstLine="720"/>
        <w:jc w:val="both"/>
        <w:rPr>
          <w:sz w:val="28"/>
          <w:szCs w:val="28"/>
        </w:rPr>
      </w:pPr>
      <w:hyperlink r:id="rId13" w:history="1">
        <w:r w:rsidR="00320759" w:rsidRPr="00320759">
          <w:rPr>
            <w:sz w:val="28"/>
            <w:szCs w:val="28"/>
          </w:rPr>
          <w:t>Блок-схема</w:t>
        </w:r>
      </w:hyperlink>
      <w:r w:rsidR="00320759" w:rsidRPr="00320759">
        <w:rPr>
          <w:sz w:val="28"/>
          <w:szCs w:val="28"/>
        </w:rPr>
        <w:t xml:space="preserve"> предоставления муниципальной услуги приводится в приложении </w:t>
      </w:r>
      <w:r w:rsidR="00320759" w:rsidRPr="009055DC">
        <w:rPr>
          <w:sz w:val="28"/>
          <w:szCs w:val="28"/>
        </w:rPr>
        <w:t xml:space="preserve">№ </w:t>
      </w:r>
      <w:r w:rsidR="009055DC" w:rsidRPr="009055DC">
        <w:rPr>
          <w:sz w:val="28"/>
          <w:szCs w:val="28"/>
        </w:rPr>
        <w:t>2</w:t>
      </w:r>
      <w:r w:rsidR="009055DC">
        <w:rPr>
          <w:b/>
          <w:sz w:val="28"/>
          <w:szCs w:val="28"/>
        </w:rPr>
        <w:t xml:space="preserve"> </w:t>
      </w:r>
      <w:r w:rsidR="00320759" w:rsidRPr="00320759">
        <w:rPr>
          <w:sz w:val="28"/>
          <w:szCs w:val="28"/>
        </w:rPr>
        <w:t>к настоящему административному регламенту.</w:t>
      </w:r>
    </w:p>
    <w:p w:rsidR="00B46B96" w:rsidRPr="009055DC" w:rsidRDefault="00B46B96" w:rsidP="00B46B96">
      <w:pPr>
        <w:ind w:firstLine="720"/>
        <w:jc w:val="both"/>
        <w:rPr>
          <w:sz w:val="28"/>
          <w:szCs w:val="28"/>
        </w:rPr>
      </w:pPr>
      <w:r w:rsidRPr="009055DC">
        <w:rPr>
          <w:sz w:val="28"/>
          <w:szCs w:val="28"/>
        </w:rPr>
        <w:t>3.2. Прием заявления и прилагаемых к нему документов.</w:t>
      </w:r>
    </w:p>
    <w:p w:rsidR="00B46B96" w:rsidRDefault="00B46B96" w:rsidP="00B46B96">
      <w:pPr>
        <w:ind w:firstLine="720"/>
        <w:jc w:val="both"/>
        <w:rPr>
          <w:sz w:val="28"/>
          <w:szCs w:val="28"/>
        </w:rPr>
      </w:pPr>
      <w:r>
        <w:rPr>
          <w:sz w:val="28"/>
          <w:szCs w:val="28"/>
        </w:rPr>
        <w:t xml:space="preserve">3.2.1.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является обращение</w:t>
      </w:r>
      <w:r>
        <w:rPr>
          <w:sz w:val="28"/>
          <w:szCs w:val="28"/>
        </w:rPr>
        <w:t xml:space="preserve"> </w:t>
      </w:r>
      <w:r w:rsidRPr="00925EDA">
        <w:rPr>
          <w:sz w:val="28"/>
          <w:szCs w:val="28"/>
        </w:rPr>
        <w:t xml:space="preserve">заявителя </w:t>
      </w:r>
      <w:r>
        <w:rPr>
          <w:sz w:val="28"/>
          <w:szCs w:val="28"/>
        </w:rPr>
        <w:t xml:space="preserve">в администрацию </w:t>
      </w:r>
      <w:r w:rsidR="003D7BB7">
        <w:rPr>
          <w:sz w:val="28"/>
          <w:szCs w:val="28"/>
        </w:rPr>
        <w:t xml:space="preserve"> </w:t>
      </w:r>
      <w:proofErr w:type="spellStart"/>
      <w:r w:rsidR="003D7BB7">
        <w:rPr>
          <w:sz w:val="28"/>
          <w:szCs w:val="28"/>
        </w:rPr>
        <w:t>Копанского</w:t>
      </w:r>
      <w:proofErr w:type="spellEnd"/>
      <w:r w:rsidR="003D7BB7">
        <w:rPr>
          <w:sz w:val="28"/>
          <w:szCs w:val="28"/>
        </w:rPr>
        <w:t xml:space="preserve"> </w:t>
      </w:r>
      <w:r>
        <w:rPr>
          <w:sz w:val="28"/>
          <w:szCs w:val="28"/>
        </w:rPr>
        <w:t xml:space="preserve">сельского поселения </w:t>
      </w:r>
      <w:proofErr w:type="spellStart"/>
      <w:r>
        <w:rPr>
          <w:sz w:val="28"/>
          <w:szCs w:val="28"/>
        </w:rPr>
        <w:t>Ейского</w:t>
      </w:r>
      <w:proofErr w:type="spellEnd"/>
      <w:r>
        <w:rPr>
          <w:sz w:val="28"/>
          <w:szCs w:val="28"/>
        </w:rPr>
        <w:t xml:space="preserve"> района </w:t>
      </w:r>
      <w:r w:rsidRPr="00925EDA">
        <w:rPr>
          <w:sz w:val="28"/>
          <w:szCs w:val="28"/>
        </w:rPr>
        <w:t>с заявлением</w:t>
      </w:r>
      <w:r w:rsidR="00F34216">
        <w:rPr>
          <w:sz w:val="28"/>
          <w:szCs w:val="28"/>
        </w:rPr>
        <w:t xml:space="preserve">, предусмотренным Приложением № 1 к </w:t>
      </w:r>
      <w:r w:rsidR="00F34216" w:rsidRPr="00320759">
        <w:rPr>
          <w:sz w:val="28"/>
          <w:szCs w:val="28"/>
        </w:rPr>
        <w:t>настоящему административному регламенту</w:t>
      </w:r>
      <w:r w:rsidR="00F34216">
        <w:rPr>
          <w:sz w:val="28"/>
          <w:szCs w:val="28"/>
        </w:rPr>
        <w:t xml:space="preserve">, </w:t>
      </w:r>
      <w:r w:rsidRPr="00925EDA">
        <w:rPr>
          <w:sz w:val="28"/>
          <w:szCs w:val="28"/>
        </w:rPr>
        <w:t>и доку</w:t>
      </w:r>
      <w:r w:rsidR="00F34216">
        <w:rPr>
          <w:sz w:val="28"/>
          <w:szCs w:val="28"/>
        </w:rPr>
        <w:t>ментами, указанными в пункте 2.6.</w:t>
      </w:r>
      <w:r w:rsidRPr="00925EDA">
        <w:rPr>
          <w:sz w:val="28"/>
          <w:szCs w:val="28"/>
        </w:rPr>
        <w:t xml:space="preserve"> настоящего </w:t>
      </w:r>
      <w:r>
        <w:rPr>
          <w:sz w:val="28"/>
          <w:szCs w:val="28"/>
        </w:rPr>
        <w:t>административного р</w:t>
      </w:r>
      <w:r w:rsidRPr="00925EDA">
        <w:rPr>
          <w:sz w:val="28"/>
          <w:szCs w:val="28"/>
        </w:rPr>
        <w:t>егламента.</w:t>
      </w:r>
    </w:p>
    <w:p w:rsidR="00B46B96" w:rsidRPr="00B46B96" w:rsidRDefault="00B46B96" w:rsidP="00516340">
      <w:pPr>
        <w:ind w:firstLine="720"/>
        <w:jc w:val="both"/>
        <w:rPr>
          <w:sz w:val="28"/>
          <w:szCs w:val="28"/>
        </w:rPr>
      </w:pPr>
      <w:r w:rsidRPr="00B46B96">
        <w:rPr>
          <w:sz w:val="28"/>
          <w:szCs w:val="28"/>
        </w:rPr>
        <w:t>3.2.2. Специалист</w:t>
      </w:r>
      <w:r w:rsidR="00516340" w:rsidRPr="00516340">
        <w:rPr>
          <w:color w:val="000000"/>
          <w:sz w:val="28"/>
          <w:szCs w:val="28"/>
        </w:rPr>
        <w:t xml:space="preserve"> </w:t>
      </w:r>
      <w:r w:rsidR="00516340">
        <w:rPr>
          <w:color w:val="000000"/>
          <w:sz w:val="28"/>
          <w:szCs w:val="28"/>
        </w:rPr>
        <w:t>Администрации</w:t>
      </w:r>
      <w:r w:rsidRPr="00B46B96">
        <w:rPr>
          <w:sz w:val="28"/>
          <w:szCs w:val="28"/>
        </w:rPr>
        <w:t xml:space="preserve">, уполномоченный на прием </w:t>
      </w:r>
      <w:r w:rsidR="00516340">
        <w:rPr>
          <w:sz w:val="28"/>
          <w:szCs w:val="28"/>
        </w:rPr>
        <w:t xml:space="preserve">заявления и прилагаемых к нему </w:t>
      </w:r>
      <w:r w:rsidR="00516340" w:rsidRPr="00B46B96">
        <w:rPr>
          <w:sz w:val="28"/>
          <w:szCs w:val="28"/>
        </w:rPr>
        <w:t>документов</w:t>
      </w:r>
      <w:r w:rsidRPr="00B46B96">
        <w:rPr>
          <w:sz w:val="28"/>
          <w:szCs w:val="28"/>
        </w:rPr>
        <w:t>, проверяет:</w:t>
      </w:r>
    </w:p>
    <w:p w:rsidR="00B46B96" w:rsidRPr="00B46B96" w:rsidRDefault="00C72BBA" w:rsidP="00B46B96">
      <w:pPr>
        <w:autoSpaceDE w:val="0"/>
        <w:autoSpaceDN w:val="0"/>
        <w:adjustRightInd w:val="0"/>
        <w:ind w:firstLine="720"/>
        <w:jc w:val="both"/>
        <w:rPr>
          <w:sz w:val="28"/>
          <w:szCs w:val="28"/>
        </w:rPr>
      </w:pPr>
      <w:r>
        <w:rPr>
          <w:sz w:val="28"/>
          <w:szCs w:val="28"/>
        </w:rPr>
        <w:t>-</w:t>
      </w:r>
      <w:r w:rsidRPr="004B763F">
        <w:rPr>
          <w:sz w:val="28"/>
          <w:szCs w:val="28"/>
        </w:rPr>
        <w:t xml:space="preserve"> </w:t>
      </w:r>
      <w:r w:rsidR="00B46B96" w:rsidRPr="00B46B96">
        <w:rPr>
          <w:sz w:val="28"/>
          <w:szCs w:val="28"/>
        </w:rPr>
        <w:t>полномочия лица, обратившегося по вопросу предоставления муниципальной услуги;</w:t>
      </w:r>
    </w:p>
    <w:p w:rsidR="00B46B96" w:rsidRPr="00B46B96" w:rsidRDefault="00C72BBA" w:rsidP="00B46B96">
      <w:pPr>
        <w:autoSpaceDE w:val="0"/>
        <w:autoSpaceDN w:val="0"/>
        <w:adjustRightInd w:val="0"/>
        <w:ind w:firstLine="720"/>
        <w:jc w:val="both"/>
        <w:rPr>
          <w:sz w:val="28"/>
          <w:szCs w:val="28"/>
        </w:rPr>
      </w:pPr>
      <w:r>
        <w:rPr>
          <w:sz w:val="28"/>
          <w:szCs w:val="28"/>
        </w:rPr>
        <w:t>-</w:t>
      </w:r>
      <w:r w:rsidRPr="004B763F">
        <w:rPr>
          <w:sz w:val="28"/>
          <w:szCs w:val="28"/>
        </w:rPr>
        <w:t xml:space="preserve"> </w:t>
      </w:r>
      <w:r w:rsidR="00B46B96" w:rsidRPr="00B46B96">
        <w:rPr>
          <w:sz w:val="28"/>
          <w:szCs w:val="28"/>
        </w:rPr>
        <w:t>наличие и достаточность представленных документов;</w:t>
      </w:r>
    </w:p>
    <w:p w:rsidR="009055DC" w:rsidRDefault="00C72BBA" w:rsidP="00B46B96">
      <w:pPr>
        <w:autoSpaceDE w:val="0"/>
        <w:autoSpaceDN w:val="0"/>
        <w:adjustRightInd w:val="0"/>
        <w:ind w:firstLine="720"/>
        <w:jc w:val="both"/>
        <w:rPr>
          <w:sz w:val="28"/>
          <w:szCs w:val="28"/>
        </w:rPr>
      </w:pPr>
      <w:proofErr w:type="gramStart"/>
      <w:r>
        <w:rPr>
          <w:sz w:val="28"/>
          <w:szCs w:val="28"/>
        </w:rPr>
        <w:t>-</w:t>
      </w:r>
      <w:r w:rsidRPr="004B763F">
        <w:rPr>
          <w:sz w:val="28"/>
          <w:szCs w:val="28"/>
        </w:rPr>
        <w:t xml:space="preserve"> </w:t>
      </w:r>
      <w:r w:rsidR="00B46B96" w:rsidRPr="00B46B96">
        <w:rPr>
          <w:sz w:val="28"/>
          <w:szCs w:val="28"/>
        </w:rPr>
        <w:t>соответствие требованиям к заполнению документов, а именно</w:t>
      </w:r>
      <w:r w:rsidR="00DD54F0">
        <w:rPr>
          <w:sz w:val="28"/>
          <w:szCs w:val="28"/>
        </w:rPr>
        <w:t>,</w:t>
      </w:r>
      <w:r w:rsidRPr="004B763F">
        <w:rPr>
          <w:sz w:val="28"/>
          <w:szCs w:val="28"/>
        </w:rPr>
        <w:t xml:space="preserve"> </w:t>
      </w:r>
      <w:r w:rsidR="00B46B96" w:rsidRPr="00B46B96">
        <w:rPr>
          <w:sz w:val="28"/>
          <w:szCs w:val="28"/>
        </w:rPr>
        <w:t>отсутствие в документах подчисток, приписок, зачёркнутых слов и иных не оговоренных в них исправлений</w:t>
      </w:r>
      <w:r w:rsidR="00DD54F0">
        <w:rPr>
          <w:sz w:val="28"/>
          <w:szCs w:val="28"/>
        </w:rPr>
        <w:t>,</w:t>
      </w:r>
      <w:r w:rsidRPr="004B763F">
        <w:rPr>
          <w:sz w:val="28"/>
          <w:szCs w:val="28"/>
        </w:rPr>
        <w:t xml:space="preserve"> </w:t>
      </w:r>
      <w:r w:rsidR="00B46B96" w:rsidRPr="00B46B96">
        <w:rPr>
          <w:sz w:val="28"/>
          <w:szCs w:val="28"/>
        </w:rPr>
        <w:t>документы не исполнены карандашом</w:t>
      </w:r>
      <w:r w:rsidR="00DD54F0">
        <w:rPr>
          <w:sz w:val="28"/>
          <w:szCs w:val="28"/>
        </w:rPr>
        <w:t xml:space="preserve">, </w:t>
      </w:r>
      <w:r w:rsidR="00B46B96" w:rsidRPr="00B46B96">
        <w:rPr>
          <w:sz w:val="28"/>
          <w:szCs w:val="28"/>
        </w:rPr>
        <w:t>документы не имеют серьёзных повреждений, наличие которых не позволяет однозначно истолковать их содержание</w:t>
      </w:r>
      <w:r w:rsidR="00DD54F0">
        <w:rPr>
          <w:sz w:val="28"/>
          <w:szCs w:val="28"/>
        </w:rPr>
        <w:t>,</w:t>
      </w:r>
      <w:r w:rsidR="00DD54F0" w:rsidRPr="004B763F">
        <w:rPr>
          <w:sz w:val="28"/>
          <w:szCs w:val="28"/>
        </w:rPr>
        <w:t xml:space="preserve"> </w:t>
      </w:r>
      <w:r w:rsidR="00B46B96" w:rsidRPr="00B46B96">
        <w:rPr>
          <w:sz w:val="28"/>
          <w:szCs w:val="28"/>
        </w:rPr>
        <w:t>срок действия документов не истёк</w:t>
      </w:r>
      <w:r w:rsidR="00DD54F0">
        <w:rPr>
          <w:sz w:val="28"/>
          <w:szCs w:val="28"/>
        </w:rPr>
        <w:t xml:space="preserve">, </w:t>
      </w:r>
      <w:r w:rsidR="00B46B96" w:rsidRPr="00B46B96">
        <w:rPr>
          <w:sz w:val="28"/>
          <w:szCs w:val="28"/>
        </w:rPr>
        <w:t>документы содержат информацию, необходимую для предоставления муниципальной услуги, указанной в заявлении.</w:t>
      </w:r>
      <w:proofErr w:type="gramEnd"/>
    </w:p>
    <w:p w:rsidR="00B46B96" w:rsidRDefault="00BB0BFE" w:rsidP="00B46B96">
      <w:pPr>
        <w:autoSpaceDE w:val="0"/>
        <w:autoSpaceDN w:val="0"/>
        <w:adjustRightInd w:val="0"/>
        <w:ind w:firstLine="720"/>
        <w:jc w:val="both"/>
        <w:rPr>
          <w:sz w:val="28"/>
          <w:szCs w:val="28"/>
        </w:rPr>
      </w:pPr>
      <w:r>
        <w:rPr>
          <w:sz w:val="28"/>
          <w:szCs w:val="28"/>
        </w:rPr>
        <w:t xml:space="preserve">3.2.3. </w:t>
      </w:r>
      <w:r w:rsidR="009055DC">
        <w:rPr>
          <w:sz w:val="28"/>
          <w:szCs w:val="28"/>
        </w:rPr>
        <w:t xml:space="preserve">В случае предоставления заявителем </w:t>
      </w:r>
      <w:r w:rsidR="00CE3581" w:rsidRPr="00E12BAE">
        <w:rPr>
          <w:sz w:val="28"/>
          <w:szCs w:val="28"/>
        </w:rPr>
        <w:t xml:space="preserve">подлинника правоустанавливающих документов на </w:t>
      </w:r>
      <w:r w:rsidR="0031499C">
        <w:rPr>
          <w:sz w:val="28"/>
          <w:szCs w:val="28"/>
        </w:rPr>
        <w:t xml:space="preserve">подлежащее переводу </w:t>
      </w:r>
      <w:r w:rsidR="00CE3581" w:rsidRPr="00E12BAE">
        <w:rPr>
          <w:sz w:val="28"/>
          <w:szCs w:val="28"/>
        </w:rPr>
        <w:t>помещение, технического паспорта жилого помещения</w:t>
      </w:r>
      <w:r w:rsidR="009055DC">
        <w:rPr>
          <w:sz w:val="28"/>
          <w:szCs w:val="28"/>
        </w:rPr>
        <w:t xml:space="preserve"> </w:t>
      </w:r>
      <w:r w:rsidR="00B46B96" w:rsidRPr="00B46B96">
        <w:rPr>
          <w:sz w:val="28"/>
          <w:szCs w:val="28"/>
        </w:rPr>
        <w:t xml:space="preserve"> </w:t>
      </w:r>
      <w:r w:rsidR="00CE3581">
        <w:rPr>
          <w:sz w:val="28"/>
          <w:szCs w:val="28"/>
        </w:rPr>
        <w:t>с</w:t>
      </w:r>
      <w:r w:rsidR="00CE3581" w:rsidRPr="00B46B96">
        <w:rPr>
          <w:sz w:val="28"/>
          <w:szCs w:val="28"/>
        </w:rPr>
        <w:t>пециалист</w:t>
      </w:r>
      <w:r w:rsidR="00CE3581" w:rsidRPr="00516340">
        <w:rPr>
          <w:color w:val="000000"/>
          <w:sz w:val="28"/>
          <w:szCs w:val="28"/>
        </w:rPr>
        <w:t xml:space="preserve"> </w:t>
      </w:r>
      <w:r w:rsidR="00CE3581">
        <w:rPr>
          <w:color w:val="000000"/>
          <w:sz w:val="28"/>
          <w:szCs w:val="28"/>
        </w:rPr>
        <w:t>Администрации</w:t>
      </w:r>
      <w:r w:rsidR="00CE3581" w:rsidRPr="00B46B96">
        <w:rPr>
          <w:sz w:val="28"/>
          <w:szCs w:val="28"/>
        </w:rPr>
        <w:t xml:space="preserve">, уполномоченный на прием </w:t>
      </w:r>
      <w:r w:rsidR="00CE3581">
        <w:rPr>
          <w:sz w:val="28"/>
          <w:szCs w:val="28"/>
        </w:rPr>
        <w:t xml:space="preserve">заявления и прилагаемых к нему </w:t>
      </w:r>
      <w:r w:rsidR="00CE3581" w:rsidRPr="00B46B96">
        <w:rPr>
          <w:sz w:val="28"/>
          <w:szCs w:val="28"/>
        </w:rPr>
        <w:t>документов,</w:t>
      </w:r>
      <w:r w:rsidR="00CE3581">
        <w:rPr>
          <w:sz w:val="28"/>
          <w:szCs w:val="28"/>
        </w:rPr>
        <w:t xml:space="preserve"> обеспечивает снятие копий, </w:t>
      </w:r>
      <w:r w:rsidR="00CE3581" w:rsidRPr="00B46B96">
        <w:rPr>
          <w:sz w:val="28"/>
          <w:szCs w:val="28"/>
        </w:rPr>
        <w:t>заверяет своей подписью с указанием фамилии и инициалов и ставит отметку «копия верна»,</w:t>
      </w:r>
      <w:r w:rsidR="00CE3581">
        <w:rPr>
          <w:sz w:val="28"/>
          <w:szCs w:val="28"/>
        </w:rPr>
        <w:t xml:space="preserve"> возвращает подлинники документов заявителю.</w:t>
      </w:r>
    </w:p>
    <w:p w:rsidR="00B46B96" w:rsidRPr="00B46B96" w:rsidRDefault="00487B97" w:rsidP="00B46B96">
      <w:pPr>
        <w:ind w:firstLine="720"/>
        <w:jc w:val="both"/>
        <w:rPr>
          <w:sz w:val="28"/>
          <w:szCs w:val="28"/>
        </w:rPr>
      </w:pPr>
      <w:r w:rsidRPr="00B46B96">
        <w:rPr>
          <w:sz w:val="28"/>
          <w:szCs w:val="28"/>
        </w:rPr>
        <w:t>3.2.</w:t>
      </w:r>
      <w:r w:rsidR="0031499C">
        <w:rPr>
          <w:sz w:val="28"/>
          <w:szCs w:val="28"/>
        </w:rPr>
        <w:t>4</w:t>
      </w:r>
      <w:r w:rsidRPr="00B46B96">
        <w:rPr>
          <w:sz w:val="28"/>
          <w:szCs w:val="28"/>
        </w:rPr>
        <w:t xml:space="preserve">. </w:t>
      </w:r>
      <w:r w:rsidR="00B46B96" w:rsidRPr="00B46B96">
        <w:rPr>
          <w:sz w:val="28"/>
          <w:szCs w:val="28"/>
        </w:rPr>
        <w:t>После пр</w:t>
      </w:r>
      <w:r>
        <w:rPr>
          <w:sz w:val="28"/>
          <w:szCs w:val="28"/>
        </w:rPr>
        <w:t>оверки</w:t>
      </w:r>
      <w:r w:rsidR="00B46B96" w:rsidRPr="00B46B96">
        <w:rPr>
          <w:sz w:val="28"/>
          <w:szCs w:val="28"/>
        </w:rPr>
        <w:t xml:space="preserve"> документов специалист</w:t>
      </w:r>
      <w:r w:rsidRPr="00487B97">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sidR="00B46B96" w:rsidRPr="00B46B96">
        <w:rPr>
          <w:sz w:val="28"/>
          <w:szCs w:val="28"/>
        </w:rPr>
        <w:t>, выдает заявителю расписку о приеме документов, в которой указываются фамилия и инициалы сотрудника, принявшего заявление и документы, дата приема заявления и документов, перечень принятых документов.</w:t>
      </w:r>
    </w:p>
    <w:p w:rsidR="00B46B96" w:rsidRDefault="00487B97" w:rsidP="00B46B96">
      <w:pPr>
        <w:ind w:firstLine="720"/>
        <w:jc w:val="both"/>
        <w:rPr>
          <w:sz w:val="28"/>
          <w:szCs w:val="28"/>
        </w:rPr>
      </w:pPr>
      <w:r w:rsidRPr="00B46B96">
        <w:rPr>
          <w:sz w:val="28"/>
          <w:szCs w:val="28"/>
        </w:rPr>
        <w:t>3.2.</w:t>
      </w:r>
      <w:r w:rsidR="0031499C">
        <w:rPr>
          <w:sz w:val="28"/>
          <w:szCs w:val="28"/>
        </w:rPr>
        <w:t>5</w:t>
      </w:r>
      <w:r w:rsidRPr="00B46B96">
        <w:rPr>
          <w:sz w:val="28"/>
          <w:szCs w:val="28"/>
        </w:rPr>
        <w:t xml:space="preserve">. </w:t>
      </w:r>
      <w:proofErr w:type="gramStart"/>
      <w:r w:rsidR="00B46B96" w:rsidRPr="00B46B96">
        <w:rPr>
          <w:sz w:val="28"/>
          <w:szCs w:val="28"/>
        </w:rPr>
        <w:t>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специалист</w:t>
      </w:r>
      <w:r w:rsidRPr="00487B97">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sidR="00B46B96" w:rsidRPr="00B46B96">
        <w:rPr>
          <w:sz w:val="28"/>
          <w:szCs w:val="28"/>
        </w:rPr>
        <w:t xml:space="preserve">, уведомляет заявителя о наличии препятствия для предоставления </w:t>
      </w:r>
      <w:r w:rsidR="00B46B96" w:rsidRPr="00B46B96">
        <w:rPr>
          <w:sz w:val="28"/>
          <w:szCs w:val="28"/>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46B96" w:rsidRDefault="00BB0BFE" w:rsidP="00B46B96">
      <w:pPr>
        <w:ind w:firstLine="720"/>
        <w:jc w:val="both"/>
        <w:rPr>
          <w:sz w:val="28"/>
          <w:szCs w:val="28"/>
        </w:rPr>
      </w:pPr>
      <w:r>
        <w:rPr>
          <w:sz w:val="28"/>
          <w:szCs w:val="28"/>
        </w:rPr>
        <w:t>3.2.</w:t>
      </w:r>
      <w:r w:rsidR="0031499C">
        <w:rPr>
          <w:sz w:val="28"/>
          <w:szCs w:val="28"/>
        </w:rPr>
        <w:t>6</w:t>
      </w:r>
      <w:r>
        <w:rPr>
          <w:sz w:val="28"/>
          <w:szCs w:val="28"/>
        </w:rPr>
        <w:t xml:space="preserve">. </w:t>
      </w:r>
      <w:r w:rsidR="00B46B96" w:rsidRPr="00B46B96">
        <w:rPr>
          <w:sz w:val="28"/>
          <w:szCs w:val="28"/>
        </w:rPr>
        <w:t>Специалист</w:t>
      </w:r>
      <w:r w:rsidR="00487B97" w:rsidRPr="00487B97">
        <w:rPr>
          <w:color w:val="000000"/>
          <w:sz w:val="28"/>
          <w:szCs w:val="28"/>
        </w:rPr>
        <w:t xml:space="preserve"> </w:t>
      </w:r>
      <w:r w:rsidR="00487B97">
        <w:rPr>
          <w:color w:val="000000"/>
          <w:sz w:val="28"/>
          <w:szCs w:val="28"/>
        </w:rPr>
        <w:t>Администрации</w:t>
      </w:r>
      <w:r w:rsidR="00487B97" w:rsidRPr="00B46B96">
        <w:rPr>
          <w:sz w:val="28"/>
          <w:szCs w:val="28"/>
        </w:rPr>
        <w:t xml:space="preserve">, уполномоченный на прием </w:t>
      </w:r>
      <w:r w:rsidR="00487B97">
        <w:rPr>
          <w:sz w:val="28"/>
          <w:szCs w:val="28"/>
        </w:rPr>
        <w:t xml:space="preserve">заявления и прилагаемых к нему </w:t>
      </w:r>
      <w:r w:rsidR="00487B97" w:rsidRPr="00B46B96">
        <w:rPr>
          <w:sz w:val="28"/>
          <w:szCs w:val="28"/>
        </w:rPr>
        <w:t>документов</w:t>
      </w:r>
      <w:r w:rsidR="00B46B96" w:rsidRPr="00B46B96">
        <w:rPr>
          <w:sz w:val="28"/>
          <w:szCs w:val="28"/>
        </w:rPr>
        <w:t xml:space="preserve">, осуществляет регистрацию </w:t>
      </w:r>
      <w:r w:rsidR="00487B97">
        <w:rPr>
          <w:sz w:val="28"/>
          <w:szCs w:val="28"/>
        </w:rPr>
        <w:t xml:space="preserve">заявления </w:t>
      </w:r>
      <w:r w:rsidR="00B46B96" w:rsidRPr="00B46B96">
        <w:rPr>
          <w:sz w:val="28"/>
          <w:szCs w:val="28"/>
        </w:rPr>
        <w:t>в</w:t>
      </w:r>
      <w:r w:rsidR="00487B97">
        <w:rPr>
          <w:sz w:val="28"/>
          <w:szCs w:val="28"/>
        </w:rPr>
        <w:t xml:space="preserve"> </w:t>
      </w:r>
      <w:r w:rsidR="00B46B96" w:rsidRPr="00B46B96">
        <w:rPr>
          <w:sz w:val="28"/>
          <w:szCs w:val="28"/>
        </w:rPr>
        <w:t xml:space="preserve">журнале учета заявлений граждан, </w:t>
      </w:r>
      <w:r w:rsidR="00C018A7">
        <w:rPr>
          <w:sz w:val="28"/>
          <w:szCs w:val="28"/>
        </w:rPr>
        <w:t>юридических лиц</w:t>
      </w:r>
      <w:r w:rsidR="00FF48D3">
        <w:rPr>
          <w:sz w:val="28"/>
          <w:szCs w:val="28"/>
        </w:rPr>
        <w:t>, и</w:t>
      </w:r>
      <w:r w:rsidR="00C018A7">
        <w:rPr>
          <w:sz w:val="28"/>
          <w:szCs w:val="28"/>
        </w:rPr>
        <w:t xml:space="preserve">ндивидуальных предпринимателей </w:t>
      </w:r>
      <w:r w:rsidR="00B46B96" w:rsidRPr="00B46B96">
        <w:rPr>
          <w:sz w:val="28"/>
          <w:szCs w:val="28"/>
        </w:rPr>
        <w:t xml:space="preserve">обращающихся по вопросам </w:t>
      </w:r>
      <w:r w:rsidR="00FF48D3" w:rsidRPr="00B805C8">
        <w:rPr>
          <w:sz w:val="28"/>
          <w:szCs w:val="28"/>
        </w:rPr>
        <w:t>переустройств</w:t>
      </w:r>
      <w:r w:rsidR="00FF48D3">
        <w:rPr>
          <w:sz w:val="28"/>
          <w:szCs w:val="28"/>
        </w:rPr>
        <w:t xml:space="preserve">а, </w:t>
      </w:r>
      <w:r w:rsidR="00FF48D3" w:rsidRPr="00B805C8">
        <w:rPr>
          <w:sz w:val="28"/>
          <w:szCs w:val="28"/>
        </w:rPr>
        <w:t>перепланировк</w:t>
      </w:r>
      <w:r w:rsidR="00FF48D3">
        <w:rPr>
          <w:sz w:val="28"/>
          <w:szCs w:val="28"/>
        </w:rPr>
        <w:t>и</w:t>
      </w:r>
      <w:r w:rsidR="00FF48D3" w:rsidRPr="00B805C8">
        <w:rPr>
          <w:sz w:val="28"/>
          <w:szCs w:val="28"/>
        </w:rPr>
        <w:t xml:space="preserve"> жилых помещений</w:t>
      </w:r>
      <w:r w:rsidR="00B46B96" w:rsidRPr="00B46B96">
        <w:rPr>
          <w:sz w:val="28"/>
          <w:szCs w:val="28"/>
        </w:rPr>
        <w:t xml:space="preserve">, после чего передает </w:t>
      </w:r>
      <w:r w:rsidR="00FF48D3">
        <w:rPr>
          <w:sz w:val="28"/>
          <w:szCs w:val="28"/>
        </w:rPr>
        <w:t xml:space="preserve">заявление и </w:t>
      </w:r>
      <w:r w:rsidR="00B46B96" w:rsidRPr="00B46B96">
        <w:rPr>
          <w:sz w:val="28"/>
          <w:szCs w:val="28"/>
        </w:rPr>
        <w:t xml:space="preserve">пакет документов </w:t>
      </w:r>
      <w:r w:rsidR="00FF48D3">
        <w:rPr>
          <w:sz w:val="28"/>
          <w:szCs w:val="28"/>
        </w:rPr>
        <w:t xml:space="preserve">главе </w:t>
      </w:r>
      <w:r w:rsidR="00FF48D3">
        <w:rPr>
          <w:color w:val="000000"/>
          <w:sz w:val="28"/>
          <w:szCs w:val="28"/>
        </w:rPr>
        <w:t>Администрации</w:t>
      </w:r>
      <w:r w:rsidR="00B46B96" w:rsidRPr="00B46B96">
        <w:rPr>
          <w:sz w:val="28"/>
          <w:szCs w:val="28"/>
        </w:rPr>
        <w:t>.</w:t>
      </w:r>
    </w:p>
    <w:p w:rsidR="00FF48D3" w:rsidRPr="002A4C2B" w:rsidRDefault="00FF48D3" w:rsidP="00FF48D3">
      <w:pPr>
        <w:tabs>
          <w:tab w:val="left" w:pos="720"/>
          <w:tab w:val="left" w:pos="900"/>
        </w:tabs>
        <w:ind w:right="-185" w:firstLine="709"/>
        <w:jc w:val="both"/>
        <w:rPr>
          <w:sz w:val="28"/>
          <w:szCs w:val="28"/>
        </w:rPr>
      </w:pPr>
      <w:r>
        <w:rPr>
          <w:sz w:val="28"/>
          <w:szCs w:val="28"/>
        </w:rPr>
        <w:t>3.2.</w:t>
      </w:r>
      <w:r w:rsidR="00CE3581">
        <w:rPr>
          <w:sz w:val="28"/>
          <w:szCs w:val="28"/>
        </w:rPr>
        <w:t>7</w:t>
      </w:r>
      <w:r>
        <w:rPr>
          <w:sz w:val="28"/>
          <w:szCs w:val="28"/>
        </w:rPr>
        <w:t xml:space="preserve">. </w:t>
      </w:r>
      <w:r w:rsidRPr="002A4C2B">
        <w:rPr>
          <w:sz w:val="28"/>
          <w:szCs w:val="28"/>
        </w:rPr>
        <w:t>Срок выполнения административной процедуры составляет один день</w:t>
      </w:r>
      <w:r>
        <w:rPr>
          <w:sz w:val="28"/>
          <w:szCs w:val="28"/>
        </w:rPr>
        <w:t>,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регистрация заявления с выдачей заявителю расписки в приеме документов.</w:t>
      </w:r>
    </w:p>
    <w:p w:rsidR="0058233A" w:rsidRDefault="0058233A" w:rsidP="0058233A">
      <w:pPr>
        <w:ind w:firstLine="720"/>
        <w:jc w:val="both"/>
        <w:rPr>
          <w:sz w:val="28"/>
          <w:szCs w:val="28"/>
        </w:rPr>
      </w:pPr>
      <w:r>
        <w:rPr>
          <w:sz w:val="28"/>
          <w:szCs w:val="28"/>
        </w:rPr>
        <w:t>3.3</w:t>
      </w:r>
      <w:r w:rsidRPr="00B46B96">
        <w:rPr>
          <w:sz w:val="28"/>
          <w:szCs w:val="28"/>
        </w:rPr>
        <w:t xml:space="preserve">. </w:t>
      </w:r>
      <w:proofErr w:type="gramStart"/>
      <w:r w:rsidR="0031499C">
        <w:rPr>
          <w:sz w:val="28"/>
          <w:szCs w:val="28"/>
        </w:rPr>
        <w:t>Р</w:t>
      </w:r>
      <w:r w:rsidR="0031499C" w:rsidRPr="00B805C8">
        <w:rPr>
          <w:sz w:val="28"/>
          <w:szCs w:val="28"/>
        </w:rPr>
        <w:t xml:space="preserve">ассмотрение заявления и представленных документов, принятие решения о </w:t>
      </w:r>
      <w:r w:rsidR="0031499C" w:rsidRPr="00C016BF">
        <w:rPr>
          <w:color w:val="000000"/>
          <w:sz w:val="28"/>
          <w:szCs w:val="28"/>
        </w:rPr>
        <w:t>переводе или об отказе в переводе жилого помещения в нежилое или нежилого помещения в жилое помещение</w:t>
      </w:r>
      <w:r w:rsidR="0031499C">
        <w:rPr>
          <w:sz w:val="28"/>
          <w:szCs w:val="28"/>
        </w:rPr>
        <w:t>,</w:t>
      </w:r>
      <w:r w:rsidR="0031499C" w:rsidRPr="00B805C8">
        <w:rPr>
          <w:sz w:val="28"/>
          <w:szCs w:val="28"/>
        </w:rPr>
        <w:t xml:space="preserve"> подготовка </w:t>
      </w:r>
      <w:r w:rsidR="008910F6">
        <w:rPr>
          <w:sz w:val="28"/>
          <w:szCs w:val="28"/>
        </w:rPr>
        <w:t xml:space="preserve">правового акта Администрации и </w:t>
      </w:r>
      <w:r w:rsidR="0031499C" w:rsidRPr="00B805C8">
        <w:rPr>
          <w:sz w:val="28"/>
          <w:szCs w:val="28"/>
        </w:rPr>
        <w:t>документа, подтверждающ</w:t>
      </w:r>
      <w:r w:rsidR="008910F6">
        <w:rPr>
          <w:sz w:val="28"/>
          <w:szCs w:val="28"/>
        </w:rPr>
        <w:t>их</w:t>
      </w:r>
      <w:r w:rsidR="0031499C" w:rsidRPr="00B805C8">
        <w:rPr>
          <w:sz w:val="28"/>
          <w:szCs w:val="28"/>
        </w:rPr>
        <w:t xml:space="preserve"> принятие решения о </w:t>
      </w:r>
      <w:r w:rsidR="0031499C"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w:t>
      </w:r>
      <w:proofErr w:type="gramEnd"/>
    </w:p>
    <w:p w:rsidR="00FF48D3" w:rsidRDefault="00C72BBA" w:rsidP="00FF48D3">
      <w:pPr>
        <w:ind w:firstLine="720"/>
        <w:jc w:val="both"/>
        <w:rPr>
          <w:sz w:val="28"/>
          <w:szCs w:val="28"/>
        </w:rPr>
      </w:pPr>
      <w:r>
        <w:rPr>
          <w:sz w:val="28"/>
          <w:szCs w:val="28"/>
        </w:rPr>
        <w:t xml:space="preserve">3.3.1.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 xml:space="preserve">является </w:t>
      </w:r>
      <w:r>
        <w:rPr>
          <w:sz w:val="28"/>
          <w:szCs w:val="28"/>
        </w:rPr>
        <w:t xml:space="preserve">определение главой Администрации специалиста Администрации, ответственного за рассмотрение заявления. </w:t>
      </w:r>
    </w:p>
    <w:p w:rsidR="00C72BBA" w:rsidRPr="00925EDA" w:rsidRDefault="00C72BBA" w:rsidP="00C72BBA">
      <w:pPr>
        <w:ind w:firstLine="720"/>
        <w:jc w:val="both"/>
        <w:rPr>
          <w:sz w:val="28"/>
          <w:szCs w:val="28"/>
        </w:rPr>
      </w:pPr>
      <w:r>
        <w:rPr>
          <w:sz w:val="28"/>
          <w:szCs w:val="28"/>
        </w:rPr>
        <w:t xml:space="preserve">3.3.2. </w:t>
      </w:r>
      <w:proofErr w:type="gramStart"/>
      <w:r w:rsidRPr="00925EDA">
        <w:rPr>
          <w:sz w:val="28"/>
          <w:szCs w:val="28"/>
        </w:rPr>
        <w:t>П</w:t>
      </w:r>
      <w:r>
        <w:rPr>
          <w:sz w:val="28"/>
          <w:szCs w:val="28"/>
        </w:rPr>
        <w:t>олучив заявление и прилагавшийся к нему пакет документов специалист Администрации, ответственный</w:t>
      </w:r>
      <w:proofErr w:type="gramEnd"/>
      <w:r>
        <w:rPr>
          <w:sz w:val="28"/>
          <w:szCs w:val="28"/>
        </w:rPr>
        <w:t xml:space="preserve"> за рассмотрение заявления</w:t>
      </w:r>
      <w:r w:rsidR="004A2D36">
        <w:rPr>
          <w:sz w:val="28"/>
          <w:szCs w:val="28"/>
        </w:rPr>
        <w:t>,</w:t>
      </w:r>
      <w:r w:rsidRPr="00925EDA">
        <w:rPr>
          <w:sz w:val="28"/>
          <w:szCs w:val="28"/>
        </w:rPr>
        <w:t xml:space="preserve"> определяет: </w:t>
      </w:r>
    </w:p>
    <w:p w:rsidR="00DD54F0" w:rsidRDefault="00DD54F0" w:rsidP="00DD54F0">
      <w:pPr>
        <w:ind w:firstLine="720"/>
        <w:jc w:val="both"/>
        <w:rPr>
          <w:sz w:val="28"/>
          <w:szCs w:val="28"/>
        </w:rPr>
      </w:pPr>
      <w:proofErr w:type="gramStart"/>
      <w:r>
        <w:rPr>
          <w:sz w:val="28"/>
          <w:szCs w:val="28"/>
        </w:rPr>
        <w:t>-</w:t>
      </w:r>
      <w:r w:rsidRPr="004B763F">
        <w:rPr>
          <w:sz w:val="28"/>
          <w:szCs w:val="28"/>
        </w:rPr>
        <w:t xml:space="preserve"> </w:t>
      </w:r>
      <w:r>
        <w:rPr>
          <w:sz w:val="28"/>
          <w:szCs w:val="28"/>
        </w:rPr>
        <w:t>полноту предоставленных заявителем с з</w:t>
      </w:r>
      <w:r w:rsidR="00C72BBA" w:rsidRPr="00925EDA">
        <w:rPr>
          <w:sz w:val="28"/>
          <w:szCs w:val="28"/>
        </w:rPr>
        <w:t>аявлени</w:t>
      </w:r>
      <w:r>
        <w:rPr>
          <w:sz w:val="28"/>
          <w:szCs w:val="28"/>
        </w:rPr>
        <w:t>ем</w:t>
      </w:r>
      <w:r w:rsidR="00C72BBA" w:rsidRPr="00925EDA">
        <w:rPr>
          <w:sz w:val="28"/>
          <w:szCs w:val="28"/>
        </w:rPr>
        <w:t xml:space="preserve"> документов, </w:t>
      </w:r>
      <w:r>
        <w:rPr>
          <w:sz w:val="28"/>
          <w:szCs w:val="28"/>
        </w:rPr>
        <w:t>их достаточность для рассмотрения заявления и принятия по нему решения</w:t>
      </w:r>
      <w:r w:rsidR="002C4E4C">
        <w:rPr>
          <w:sz w:val="28"/>
          <w:szCs w:val="28"/>
        </w:rPr>
        <w:t xml:space="preserve">, </w:t>
      </w:r>
      <w:r>
        <w:rPr>
          <w:sz w:val="28"/>
          <w:szCs w:val="28"/>
        </w:rPr>
        <w:t xml:space="preserve"> </w:t>
      </w:r>
      <w:r w:rsidRPr="00B46B96">
        <w:rPr>
          <w:sz w:val="28"/>
          <w:szCs w:val="28"/>
        </w:rPr>
        <w:t>соответствие требованиям к заполнению документов, а именно</w:t>
      </w:r>
      <w:r>
        <w:rPr>
          <w:sz w:val="28"/>
          <w:szCs w:val="28"/>
        </w:rPr>
        <w:t>,</w:t>
      </w:r>
      <w:r w:rsidRPr="004B763F">
        <w:rPr>
          <w:sz w:val="28"/>
          <w:szCs w:val="28"/>
        </w:rPr>
        <w:t xml:space="preserve"> </w:t>
      </w:r>
      <w:r w:rsidRPr="00B46B96">
        <w:rPr>
          <w:sz w:val="28"/>
          <w:szCs w:val="28"/>
        </w:rPr>
        <w:t>отсутствие в документах подчисток, приписок, зачёркнутых слов и иных не оговоренных в них исправлений</w:t>
      </w:r>
      <w:r>
        <w:rPr>
          <w:sz w:val="28"/>
          <w:szCs w:val="28"/>
        </w:rPr>
        <w:t>,</w:t>
      </w:r>
      <w:r w:rsidRPr="004B763F">
        <w:rPr>
          <w:sz w:val="28"/>
          <w:szCs w:val="28"/>
        </w:rPr>
        <w:t xml:space="preserve"> </w:t>
      </w:r>
      <w:r w:rsidRPr="00B46B96">
        <w:rPr>
          <w:sz w:val="28"/>
          <w:szCs w:val="28"/>
        </w:rPr>
        <w:t>документы не исполнены карандашом</w:t>
      </w:r>
      <w:r>
        <w:rPr>
          <w:sz w:val="28"/>
          <w:szCs w:val="28"/>
        </w:rPr>
        <w:t xml:space="preserve">, </w:t>
      </w:r>
      <w:r w:rsidRPr="00B46B96">
        <w:rPr>
          <w:sz w:val="28"/>
          <w:szCs w:val="28"/>
        </w:rPr>
        <w:t>документы не имеют серьёзных повреждений, наличие которых не позволяет однозначно истолковать их содержание</w:t>
      </w:r>
      <w:r>
        <w:rPr>
          <w:sz w:val="28"/>
          <w:szCs w:val="28"/>
        </w:rPr>
        <w:t>,</w:t>
      </w:r>
      <w:r w:rsidRPr="004B763F">
        <w:rPr>
          <w:sz w:val="28"/>
          <w:szCs w:val="28"/>
        </w:rPr>
        <w:t xml:space="preserve"> </w:t>
      </w:r>
      <w:r w:rsidRPr="00B46B96">
        <w:rPr>
          <w:sz w:val="28"/>
          <w:szCs w:val="28"/>
        </w:rPr>
        <w:t>срок действия документов</w:t>
      </w:r>
      <w:r w:rsidR="002C4E4C">
        <w:rPr>
          <w:sz w:val="28"/>
          <w:szCs w:val="28"/>
        </w:rPr>
        <w:t>;</w:t>
      </w:r>
      <w:r w:rsidRPr="00B46B96">
        <w:rPr>
          <w:sz w:val="28"/>
          <w:szCs w:val="28"/>
        </w:rPr>
        <w:t xml:space="preserve"> </w:t>
      </w:r>
      <w:proofErr w:type="gramEnd"/>
    </w:p>
    <w:p w:rsidR="001F4329" w:rsidRDefault="0031499C" w:rsidP="00C72BBA">
      <w:pPr>
        <w:ind w:firstLine="720"/>
        <w:jc w:val="both"/>
        <w:rPr>
          <w:sz w:val="28"/>
          <w:szCs w:val="28"/>
        </w:rPr>
      </w:pPr>
      <w:r>
        <w:rPr>
          <w:sz w:val="28"/>
          <w:szCs w:val="28"/>
        </w:rPr>
        <w:t xml:space="preserve">- </w:t>
      </w:r>
      <w:r w:rsidR="001F4329" w:rsidRPr="009635C1">
        <w:rPr>
          <w:sz w:val="28"/>
          <w:szCs w:val="28"/>
        </w:rPr>
        <w:t xml:space="preserve">соблюдения предусмотренных </w:t>
      </w:r>
      <w:hyperlink r:id="rId14" w:history="1">
        <w:r w:rsidR="001F4329" w:rsidRPr="009635C1">
          <w:rPr>
            <w:sz w:val="28"/>
            <w:szCs w:val="28"/>
          </w:rPr>
          <w:t>ст</w:t>
        </w:r>
        <w:r w:rsidR="001F4329">
          <w:rPr>
            <w:sz w:val="28"/>
            <w:szCs w:val="28"/>
          </w:rPr>
          <w:t>.</w:t>
        </w:r>
        <w:r w:rsidR="001F4329" w:rsidRPr="009635C1">
          <w:rPr>
            <w:sz w:val="28"/>
            <w:szCs w:val="28"/>
          </w:rPr>
          <w:t xml:space="preserve"> 22</w:t>
        </w:r>
      </w:hyperlink>
      <w:r w:rsidR="001F4329" w:rsidRPr="009635C1">
        <w:rPr>
          <w:sz w:val="28"/>
          <w:szCs w:val="28"/>
        </w:rPr>
        <w:t xml:space="preserve"> </w:t>
      </w:r>
      <w:r w:rsidR="001F4329" w:rsidRPr="00B805C8">
        <w:rPr>
          <w:sz w:val="28"/>
          <w:szCs w:val="28"/>
        </w:rPr>
        <w:t>Жилищн</w:t>
      </w:r>
      <w:r w:rsidR="001F4329">
        <w:rPr>
          <w:sz w:val="28"/>
          <w:szCs w:val="28"/>
        </w:rPr>
        <w:t>ого</w:t>
      </w:r>
      <w:r w:rsidR="001F4329" w:rsidRPr="00B805C8">
        <w:rPr>
          <w:sz w:val="28"/>
          <w:szCs w:val="28"/>
        </w:rPr>
        <w:t xml:space="preserve"> кодекс</w:t>
      </w:r>
      <w:r w:rsidR="001F4329">
        <w:rPr>
          <w:sz w:val="28"/>
          <w:szCs w:val="28"/>
        </w:rPr>
        <w:t>а</w:t>
      </w:r>
      <w:r w:rsidR="001F4329" w:rsidRPr="00B805C8">
        <w:rPr>
          <w:sz w:val="28"/>
          <w:szCs w:val="28"/>
        </w:rPr>
        <w:t xml:space="preserve"> Российской Федерации</w:t>
      </w:r>
      <w:r w:rsidR="001F4329" w:rsidRPr="009635C1">
        <w:rPr>
          <w:sz w:val="28"/>
          <w:szCs w:val="28"/>
        </w:rPr>
        <w:t xml:space="preserve"> условий перевода помещения</w:t>
      </w:r>
      <w:r w:rsidR="001F4329">
        <w:rPr>
          <w:sz w:val="28"/>
          <w:szCs w:val="28"/>
        </w:rPr>
        <w:t>;</w:t>
      </w:r>
    </w:p>
    <w:p w:rsidR="001F4329" w:rsidRDefault="001F4329" w:rsidP="00C72BBA">
      <w:pPr>
        <w:ind w:firstLine="720"/>
        <w:jc w:val="both"/>
        <w:rPr>
          <w:sz w:val="28"/>
          <w:szCs w:val="28"/>
        </w:rPr>
      </w:pPr>
      <w:r>
        <w:rPr>
          <w:sz w:val="28"/>
          <w:szCs w:val="28"/>
        </w:rPr>
        <w:t>-</w:t>
      </w:r>
      <w:r w:rsidRPr="004B763F">
        <w:rPr>
          <w:sz w:val="28"/>
          <w:szCs w:val="28"/>
        </w:rPr>
        <w:t xml:space="preserve"> </w:t>
      </w:r>
      <w:r w:rsidRPr="00925EDA">
        <w:rPr>
          <w:sz w:val="28"/>
          <w:szCs w:val="28"/>
        </w:rPr>
        <w:t>соответствие проекта переустройства и (или) перепланировки жилого помещения требованиям законодательства</w:t>
      </w:r>
      <w:r>
        <w:rPr>
          <w:sz w:val="28"/>
          <w:szCs w:val="28"/>
        </w:rPr>
        <w:t>;</w:t>
      </w:r>
    </w:p>
    <w:p w:rsidR="001F4329" w:rsidRDefault="001F4329" w:rsidP="00C72BBA">
      <w:pPr>
        <w:ind w:firstLine="720"/>
        <w:jc w:val="both"/>
        <w:rPr>
          <w:color w:val="000000"/>
          <w:sz w:val="28"/>
          <w:szCs w:val="28"/>
        </w:rPr>
      </w:pPr>
      <w:r>
        <w:rPr>
          <w:sz w:val="28"/>
          <w:szCs w:val="28"/>
        </w:rPr>
        <w:t xml:space="preserve">- круг лиц, являющихся </w:t>
      </w:r>
      <w:r w:rsidRPr="00B007A6">
        <w:rPr>
          <w:sz w:val="28"/>
          <w:szCs w:val="28"/>
        </w:rPr>
        <w:t>собственник</w:t>
      </w:r>
      <w:r>
        <w:rPr>
          <w:sz w:val="28"/>
          <w:szCs w:val="28"/>
        </w:rPr>
        <w:t>ами</w:t>
      </w:r>
      <w:r w:rsidRPr="00B007A6">
        <w:rPr>
          <w:sz w:val="28"/>
          <w:szCs w:val="28"/>
        </w:rPr>
        <w:t xml:space="preserve"> помещений, примыкающих к помещению, в отношении которого </w:t>
      </w:r>
      <w:r>
        <w:rPr>
          <w:sz w:val="28"/>
          <w:szCs w:val="28"/>
        </w:rPr>
        <w:t xml:space="preserve">будет </w:t>
      </w:r>
      <w:r w:rsidRPr="00B007A6">
        <w:rPr>
          <w:sz w:val="28"/>
          <w:szCs w:val="28"/>
        </w:rPr>
        <w:t xml:space="preserve">принято решение о </w:t>
      </w:r>
      <w:r w:rsidRPr="00B007A6">
        <w:rPr>
          <w:color w:val="000000"/>
          <w:sz w:val="28"/>
          <w:szCs w:val="28"/>
        </w:rPr>
        <w:t>переводе или об отказе в переводе жилого помещения в нежилое или нежилого помещения в жилое помещение</w:t>
      </w:r>
      <w:r>
        <w:rPr>
          <w:color w:val="000000"/>
          <w:sz w:val="28"/>
          <w:szCs w:val="28"/>
        </w:rPr>
        <w:t>;</w:t>
      </w:r>
    </w:p>
    <w:p w:rsidR="001F4329" w:rsidRDefault="001F4329" w:rsidP="001F4329">
      <w:pPr>
        <w:ind w:firstLine="708"/>
        <w:jc w:val="both"/>
        <w:rPr>
          <w:sz w:val="28"/>
          <w:szCs w:val="28"/>
        </w:rPr>
      </w:pPr>
      <w:r>
        <w:rPr>
          <w:color w:val="000000"/>
          <w:sz w:val="28"/>
          <w:szCs w:val="28"/>
        </w:rPr>
        <w:t xml:space="preserve">- используется ли </w:t>
      </w:r>
      <w:r w:rsidRPr="00B2420D">
        <w:rPr>
          <w:sz w:val="28"/>
          <w:szCs w:val="28"/>
        </w:rPr>
        <w:t>переводимое помещение собственником данного помещения или иным гражданином в качестве места постоянного проживания</w:t>
      </w:r>
      <w:r>
        <w:rPr>
          <w:sz w:val="28"/>
          <w:szCs w:val="28"/>
        </w:rPr>
        <w:t>;</w:t>
      </w:r>
      <w:r w:rsidRPr="00B2420D">
        <w:rPr>
          <w:sz w:val="28"/>
          <w:szCs w:val="28"/>
        </w:rPr>
        <w:t xml:space="preserve"> </w:t>
      </w:r>
    </w:p>
    <w:p w:rsidR="00C72BBA" w:rsidRPr="00925EDA" w:rsidRDefault="001F4329" w:rsidP="00C72BBA">
      <w:pPr>
        <w:ind w:firstLine="720"/>
        <w:jc w:val="both"/>
        <w:rPr>
          <w:sz w:val="28"/>
          <w:szCs w:val="28"/>
        </w:rPr>
      </w:pPr>
      <w:r>
        <w:rPr>
          <w:sz w:val="28"/>
          <w:szCs w:val="28"/>
        </w:rPr>
        <w:t xml:space="preserve">- обременено ли </w:t>
      </w:r>
      <w:r w:rsidRPr="00B2420D">
        <w:rPr>
          <w:sz w:val="28"/>
          <w:szCs w:val="28"/>
        </w:rPr>
        <w:t>право собственности на переводимое помещение правами каких-либо лиц</w:t>
      </w:r>
      <w:r w:rsidR="00C72BBA" w:rsidRPr="00925EDA">
        <w:rPr>
          <w:sz w:val="28"/>
          <w:szCs w:val="28"/>
        </w:rPr>
        <w:t>.</w:t>
      </w:r>
    </w:p>
    <w:p w:rsidR="00C72BBA" w:rsidRPr="00925EDA" w:rsidRDefault="004A2D36" w:rsidP="00C72BBA">
      <w:pPr>
        <w:ind w:firstLine="708"/>
        <w:jc w:val="both"/>
        <w:rPr>
          <w:sz w:val="28"/>
          <w:szCs w:val="28"/>
        </w:rPr>
      </w:pPr>
      <w:r>
        <w:rPr>
          <w:sz w:val="28"/>
          <w:szCs w:val="28"/>
        </w:rPr>
        <w:lastRenderedPageBreak/>
        <w:t>3</w:t>
      </w:r>
      <w:r w:rsidR="00C72BBA">
        <w:rPr>
          <w:sz w:val="28"/>
          <w:szCs w:val="28"/>
        </w:rPr>
        <w:t>.</w:t>
      </w:r>
      <w:r>
        <w:rPr>
          <w:sz w:val="28"/>
          <w:szCs w:val="28"/>
        </w:rPr>
        <w:t>3</w:t>
      </w:r>
      <w:r w:rsidR="00C72BBA">
        <w:rPr>
          <w:sz w:val="28"/>
          <w:szCs w:val="28"/>
        </w:rPr>
        <w:t>.3.</w:t>
      </w:r>
      <w:r w:rsidR="00C23D6C">
        <w:rPr>
          <w:sz w:val="28"/>
          <w:szCs w:val="28"/>
        </w:rPr>
        <w:t xml:space="preserve"> </w:t>
      </w:r>
      <w:r w:rsidR="00C72BBA" w:rsidRPr="00925EDA">
        <w:rPr>
          <w:sz w:val="28"/>
          <w:szCs w:val="28"/>
        </w:rPr>
        <w:t xml:space="preserve">По результатам рассмотрения документов заявителя, </w:t>
      </w:r>
      <w:r>
        <w:rPr>
          <w:sz w:val="28"/>
          <w:szCs w:val="28"/>
        </w:rPr>
        <w:t>специалист Администрации, ответственный за рассмотрение заявления,</w:t>
      </w:r>
      <w:r w:rsidR="00C72BBA" w:rsidRPr="00925EDA">
        <w:rPr>
          <w:sz w:val="28"/>
          <w:szCs w:val="28"/>
        </w:rPr>
        <w:t xml:space="preserve"> принима</w:t>
      </w:r>
      <w:r>
        <w:rPr>
          <w:sz w:val="28"/>
          <w:szCs w:val="28"/>
        </w:rPr>
        <w:t>е</w:t>
      </w:r>
      <w:r w:rsidR="00C72BBA" w:rsidRPr="00925EDA">
        <w:rPr>
          <w:sz w:val="28"/>
          <w:szCs w:val="28"/>
        </w:rPr>
        <w:t xml:space="preserve">т </w:t>
      </w:r>
      <w:r>
        <w:rPr>
          <w:sz w:val="28"/>
          <w:szCs w:val="28"/>
        </w:rPr>
        <w:t xml:space="preserve">одно из </w:t>
      </w:r>
      <w:r w:rsidR="00C72BBA" w:rsidRPr="00925EDA">
        <w:rPr>
          <w:sz w:val="28"/>
          <w:szCs w:val="28"/>
        </w:rPr>
        <w:t>следующи</w:t>
      </w:r>
      <w:r>
        <w:rPr>
          <w:sz w:val="28"/>
          <w:szCs w:val="28"/>
        </w:rPr>
        <w:t>х</w:t>
      </w:r>
      <w:r w:rsidR="00C72BBA" w:rsidRPr="00925EDA">
        <w:rPr>
          <w:sz w:val="28"/>
          <w:szCs w:val="28"/>
        </w:rPr>
        <w:t xml:space="preserve"> решени</w:t>
      </w:r>
      <w:r>
        <w:rPr>
          <w:sz w:val="28"/>
          <w:szCs w:val="28"/>
        </w:rPr>
        <w:t>й</w:t>
      </w:r>
      <w:r w:rsidR="00C72BBA" w:rsidRPr="00925EDA">
        <w:rPr>
          <w:sz w:val="28"/>
          <w:szCs w:val="28"/>
        </w:rPr>
        <w:t>:</w:t>
      </w:r>
    </w:p>
    <w:p w:rsidR="00C72BBA" w:rsidRPr="00925EDA" w:rsidRDefault="00C72BBA" w:rsidP="00C72BBA">
      <w:pPr>
        <w:ind w:firstLine="708"/>
        <w:jc w:val="both"/>
        <w:rPr>
          <w:sz w:val="28"/>
          <w:szCs w:val="28"/>
        </w:rPr>
      </w:pPr>
      <w:r w:rsidRPr="00925EDA">
        <w:rPr>
          <w:sz w:val="28"/>
          <w:szCs w:val="28"/>
        </w:rPr>
        <w:t xml:space="preserve">- о </w:t>
      </w:r>
      <w:r w:rsidR="004A2D36">
        <w:rPr>
          <w:sz w:val="28"/>
          <w:szCs w:val="28"/>
        </w:rPr>
        <w:t xml:space="preserve">возможности </w:t>
      </w:r>
      <w:r w:rsidR="001F4329">
        <w:rPr>
          <w:sz w:val="28"/>
          <w:szCs w:val="28"/>
        </w:rPr>
        <w:t xml:space="preserve">выдачи документа о </w:t>
      </w:r>
      <w:r w:rsidR="001F4329" w:rsidRPr="00B007A6">
        <w:rPr>
          <w:color w:val="000000"/>
          <w:sz w:val="28"/>
          <w:szCs w:val="28"/>
        </w:rPr>
        <w:t>переводе жилого помещения в нежилое или нежилого помещения в жилое помещение</w:t>
      </w:r>
      <w:r w:rsidRPr="00925EDA">
        <w:rPr>
          <w:sz w:val="28"/>
          <w:szCs w:val="28"/>
        </w:rPr>
        <w:t>;</w:t>
      </w:r>
    </w:p>
    <w:p w:rsidR="00803514" w:rsidRDefault="00C72BBA" w:rsidP="00803514">
      <w:pPr>
        <w:ind w:firstLine="708"/>
        <w:jc w:val="both"/>
        <w:rPr>
          <w:sz w:val="28"/>
          <w:szCs w:val="28"/>
        </w:rPr>
      </w:pPr>
      <w:r w:rsidRPr="00925EDA">
        <w:rPr>
          <w:sz w:val="28"/>
          <w:szCs w:val="28"/>
        </w:rPr>
        <w:t>- о</w:t>
      </w:r>
      <w:r w:rsidR="004A2D36">
        <w:rPr>
          <w:sz w:val="28"/>
          <w:szCs w:val="28"/>
        </w:rPr>
        <w:t xml:space="preserve"> нео</w:t>
      </w:r>
      <w:r w:rsidRPr="00925EDA">
        <w:rPr>
          <w:sz w:val="28"/>
          <w:szCs w:val="28"/>
        </w:rPr>
        <w:t>б</w:t>
      </w:r>
      <w:r w:rsidR="004A2D36">
        <w:rPr>
          <w:sz w:val="28"/>
          <w:szCs w:val="28"/>
        </w:rPr>
        <w:t xml:space="preserve">ходимости </w:t>
      </w:r>
      <w:r w:rsidR="001F4329">
        <w:rPr>
          <w:sz w:val="28"/>
          <w:szCs w:val="28"/>
        </w:rPr>
        <w:t>выдачи документа</w:t>
      </w:r>
      <w:r w:rsidR="001F4329" w:rsidRPr="00B007A6">
        <w:rPr>
          <w:color w:val="000000"/>
          <w:sz w:val="28"/>
          <w:szCs w:val="28"/>
        </w:rPr>
        <w:t xml:space="preserve"> об отказе в переводе жилого помещения в нежилое или нежилого помещения в жилое помещение</w:t>
      </w:r>
      <w:r w:rsidRPr="00925EDA">
        <w:rPr>
          <w:sz w:val="28"/>
          <w:szCs w:val="28"/>
        </w:rPr>
        <w:t>.</w:t>
      </w:r>
    </w:p>
    <w:p w:rsidR="00C23D6C" w:rsidRDefault="004A2D36" w:rsidP="001F4329">
      <w:pPr>
        <w:ind w:firstLine="708"/>
        <w:jc w:val="both"/>
        <w:rPr>
          <w:sz w:val="28"/>
          <w:szCs w:val="28"/>
        </w:rPr>
      </w:pPr>
      <w:r>
        <w:rPr>
          <w:sz w:val="28"/>
          <w:szCs w:val="28"/>
        </w:rPr>
        <w:t>3.3.</w:t>
      </w:r>
      <w:r w:rsidR="00CE3581">
        <w:rPr>
          <w:sz w:val="28"/>
          <w:szCs w:val="28"/>
        </w:rPr>
        <w:t>4</w:t>
      </w:r>
      <w:r w:rsidR="00C72BBA">
        <w:rPr>
          <w:sz w:val="28"/>
          <w:szCs w:val="28"/>
        </w:rPr>
        <w:t>.</w:t>
      </w:r>
      <w:r>
        <w:rPr>
          <w:sz w:val="28"/>
          <w:szCs w:val="28"/>
        </w:rPr>
        <w:t xml:space="preserve"> </w:t>
      </w:r>
      <w:proofErr w:type="gramStart"/>
      <w:r>
        <w:rPr>
          <w:sz w:val="28"/>
          <w:szCs w:val="28"/>
        </w:rPr>
        <w:t>На основании информации специалиста Администрации, ответственн</w:t>
      </w:r>
      <w:r w:rsidR="00FF6FD5">
        <w:rPr>
          <w:sz w:val="28"/>
          <w:szCs w:val="28"/>
        </w:rPr>
        <w:t>ого</w:t>
      </w:r>
      <w:r>
        <w:rPr>
          <w:sz w:val="28"/>
          <w:szCs w:val="28"/>
        </w:rPr>
        <w:t xml:space="preserve"> за рассмотрение заявления, изложенной в письменном виде на имя главы Администрации и содержащей выводы </w:t>
      </w:r>
      <w:r w:rsidR="001F4329" w:rsidRPr="00925EDA">
        <w:rPr>
          <w:sz w:val="28"/>
          <w:szCs w:val="28"/>
        </w:rPr>
        <w:t xml:space="preserve">о </w:t>
      </w:r>
      <w:r w:rsidR="001F4329">
        <w:rPr>
          <w:sz w:val="28"/>
          <w:szCs w:val="28"/>
        </w:rPr>
        <w:t xml:space="preserve">возможности выдачи документа о </w:t>
      </w:r>
      <w:r w:rsidR="001F4329" w:rsidRPr="00B007A6">
        <w:rPr>
          <w:color w:val="000000"/>
          <w:sz w:val="28"/>
          <w:szCs w:val="28"/>
        </w:rPr>
        <w:t>переводе жилого помещения в нежилое или нежилого помещения в жилое помещение</w:t>
      </w:r>
      <w:r w:rsidR="001F4329">
        <w:rPr>
          <w:color w:val="000000"/>
          <w:sz w:val="28"/>
          <w:szCs w:val="28"/>
        </w:rPr>
        <w:t xml:space="preserve"> или </w:t>
      </w:r>
      <w:r w:rsidR="001F4329" w:rsidRPr="00925EDA">
        <w:rPr>
          <w:sz w:val="28"/>
          <w:szCs w:val="28"/>
        </w:rPr>
        <w:t>о</w:t>
      </w:r>
      <w:r w:rsidR="001F4329">
        <w:rPr>
          <w:sz w:val="28"/>
          <w:szCs w:val="28"/>
        </w:rPr>
        <w:t xml:space="preserve"> нео</w:t>
      </w:r>
      <w:r w:rsidR="001F4329" w:rsidRPr="00925EDA">
        <w:rPr>
          <w:sz w:val="28"/>
          <w:szCs w:val="28"/>
        </w:rPr>
        <w:t>б</w:t>
      </w:r>
      <w:r w:rsidR="001F4329">
        <w:rPr>
          <w:sz w:val="28"/>
          <w:szCs w:val="28"/>
        </w:rPr>
        <w:t>ходимости выдачи документа</w:t>
      </w:r>
      <w:r w:rsidR="001F4329" w:rsidRPr="00B007A6">
        <w:rPr>
          <w:color w:val="000000"/>
          <w:sz w:val="28"/>
          <w:szCs w:val="28"/>
        </w:rPr>
        <w:t xml:space="preserve"> об отказе в переводе жилого помещения в нежилое или нежилого помещения в жилое помещение</w:t>
      </w:r>
      <w:r w:rsidR="00703E57">
        <w:rPr>
          <w:sz w:val="28"/>
          <w:szCs w:val="28"/>
        </w:rPr>
        <w:t xml:space="preserve">, главой </w:t>
      </w:r>
      <w:r w:rsidR="00C23D6C">
        <w:rPr>
          <w:sz w:val="28"/>
          <w:szCs w:val="28"/>
        </w:rPr>
        <w:t xml:space="preserve">Администрации принимается решение </w:t>
      </w:r>
      <w:r w:rsidR="009E48C9" w:rsidRPr="00B805C8">
        <w:rPr>
          <w:sz w:val="28"/>
          <w:szCs w:val="28"/>
        </w:rPr>
        <w:t>о</w:t>
      </w:r>
      <w:proofErr w:type="gramEnd"/>
      <w:r w:rsidR="009E48C9" w:rsidRPr="00B805C8">
        <w:rPr>
          <w:sz w:val="28"/>
          <w:szCs w:val="28"/>
        </w:rPr>
        <w:t xml:space="preserve"> </w:t>
      </w:r>
      <w:proofErr w:type="gramStart"/>
      <w:r w:rsidR="009E48C9" w:rsidRPr="00C016BF">
        <w:rPr>
          <w:color w:val="000000"/>
          <w:sz w:val="28"/>
          <w:szCs w:val="28"/>
        </w:rPr>
        <w:t>переводе</w:t>
      </w:r>
      <w:proofErr w:type="gramEnd"/>
      <w:r w:rsidR="009E48C9" w:rsidRPr="00C016BF">
        <w:rPr>
          <w:color w:val="000000"/>
          <w:sz w:val="28"/>
          <w:szCs w:val="28"/>
        </w:rPr>
        <w:t xml:space="preserve"> или об отказе в переводе жилого помещения в нежилое или нежилого помещения в жилое помещение</w:t>
      </w:r>
      <w:r w:rsidR="00C23D6C">
        <w:rPr>
          <w:sz w:val="28"/>
          <w:szCs w:val="28"/>
        </w:rPr>
        <w:t>.</w:t>
      </w:r>
    </w:p>
    <w:p w:rsidR="00C23D6C" w:rsidRPr="00E01848" w:rsidRDefault="00803514" w:rsidP="00C23D6C">
      <w:pPr>
        <w:ind w:firstLine="708"/>
        <w:jc w:val="both"/>
        <w:rPr>
          <w:sz w:val="28"/>
          <w:szCs w:val="28"/>
        </w:rPr>
      </w:pPr>
      <w:r>
        <w:rPr>
          <w:sz w:val="28"/>
          <w:szCs w:val="28"/>
        </w:rPr>
        <w:t>3.3.</w:t>
      </w:r>
      <w:r w:rsidR="00CE3581">
        <w:rPr>
          <w:sz w:val="28"/>
          <w:szCs w:val="28"/>
        </w:rPr>
        <w:t>5</w:t>
      </w:r>
      <w:r>
        <w:rPr>
          <w:sz w:val="28"/>
          <w:szCs w:val="28"/>
        </w:rPr>
        <w:t xml:space="preserve">. По указанию главы Администрации специалист Администрации, ответственный за рассмотрение заявления, готовит проект </w:t>
      </w:r>
      <w:r w:rsidR="007A6E1F">
        <w:rPr>
          <w:sz w:val="28"/>
          <w:szCs w:val="28"/>
        </w:rPr>
        <w:t>постановления Администрации</w:t>
      </w:r>
      <w:r w:rsidR="00C72BBA" w:rsidRPr="00925EDA">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sidR="00E01848">
        <w:rPr>
          <w:sz w:val="28"/>
          <w:szCs w:val="28"/>
        </w:rPr>
        <w:t>.</w:t>
      </w:r>
    </w:p>
    <w:p w:rsidR="00C23D6C" w:rsidRDefault="00C23D6C" w:rsidP="00C23D6C">
      <w:pPr>
        <w:ind w:firstLine="708"/>
        <w:jc w:val="both"/>
        <w:rPr>
          <w:sz w:val="28"/>
          <w:szCs w:val="28"/>
        </w:rPr>
      </w:pPr>
      <w:r>
        <w:rPr>
          <w:sz w:val="28"/>
          <w:szCs w:val="28"/>
        </w:rPr>
        <w:t>3</w:t>
      </w:r>
      <w:r w:rsidR="00C72BBA">
        <w:rPr>
          <w:sz w:val="28"/>
          <w:szCs w:val="28"/>
        </w:rPr>
        <w:t>.</w:t>
      </w:r>
      <w:r>
        <w:rPr>
          <w:sz w:val="28"/>
          <w:szCs w:val="28"/>
        </w:rPr>
        <w:t>3</w:t>
      </w:r>
      <w:r w:rsidR="00C72BBA">
        <w:rPr>
          <w:sz w:val="28"/>
          <w:szCs w:val="28"/>
        </w:rPr>
        <w:t>.</w:t>
      </w:r>
      <w:r w:rsidR="00CE3581">
        <w:rPr>
          <w:sz w:val="28"/>
          <w:szCs w:val="28"/>
        </w:rPr>
        <w:t>6</w:t>
      </w:r>
      <w:r w:rsidR="00C72BBA">
        <w:rPr>
          <w:sz w:val="28"/>
          <w:szCs w:val="28"/>
        </w:rPr>
        <w:t>.</w:t>
      </w:r>
      <w:r>
        <w:rPr>
          <w:sz w:val="28"/>
          <w:szCs w:val="28"/>
        </w:rPr>
        <w:t xml:space="preserve"> </w:t>
      </w:r>
      <w:proofErr w:type="gramStart"/>
      <w:r w:rsidR="00C72BBA">
        <w:rPr>
          <w:sz w:val="28"/>
          <w:szCs w:val="28"/>
        </w:rPr>
        <w:t xml:space="preserve">Постановление об отказе </w:t>
      </w:r>
      <w:r w:rsidR="009E48C9" w:rsidRPr="00C016BF">
        <w:rPr>
          <w:color w:val="000000"/>
          <w:sz w:val="28"/>
          <w:szCs w:val="28"/>
        </w:rPr>
        <w:t>в переводе жилого помещения в нежилое или нежилого помещения в жилое помещение</w:t>
      </w:r>
      <w:r w:rsidR="00C72BBA" w:rsidRPr="00925EDA">
        <w:rPr>
          <w:sz w:val="28"/>
          <w:szCs w:val="28"/>
        </w:rPr>
        <w:t xml:space="preserve"> должно содержать </w:t>
      </w:r>
      <w:r w:rsidRPr="003F026C">
        <w:rPr>
          <w:sz w:val="28"/>
          <w:szCs w:val="28"/>
        </w:rPr>
        <w:t xml:space="preserve">основания отказа с обязательной ссылкой на нарушения, предусмотренные </w:t>
      </w:r>
      <w:hyperlink r:id="rId15" w:history="1">
        <w:r w:rsidRPr="003F026C">
          <w:rPr>
            <w:sz w:val="28"/>
            <w:szCs w:val="28"/>
          </w:rPr>
          <w:t>ч. 1</w:t>
        </w:r>
      </w:hyperlink>
      <w:r w:rsidRPr="003F026C">
        <w:rPr>
          <w:sz w:val="28"/>
          <w:szCs w:val="28"/>
        </w:rPr>
        <w:t xml:space="preserve"> ст. 2</w:t>
      </w:r>
      <w:r w:rsidR="009E48C9">
        <w:rPr>
          <w:sz w:val="28"/>
          <w:szCs w:val="28"/>
        </w:rPr>
        <w:t>4</w:t>
      </w:r>
      <w:r w:rsidRPr="003F026C">
        <w:rPr>
          <w:sz w:val="28"/>
          <w:szCs w:val="28"/>
        </w:rPr>
        <w:t xml:space="preserve"> Жилищного кодекса Российской Федерации.</w:t>
      </w:r>
      <w:proofErr w:type="gramEnd"/>
    </w:p>
    <w:p w:rsidR="00C72BBA" w:rsidRDefault="00803514" w:rsidP="00C23D6C">
      <w:pPr>
        <w:ind w:firstLine="708"/>
        <w:jc w:val="both"/>
        <w:rPr>
          <w:sz w:val="28"/>
          <w:szCs w:val="28"/>
        </w:rPr>
      </w:pPr>
      <w:r>
        <w:rPr>
          <w:sz w:val="28"/>
          <w:szCs w:val="28"/>
        </w:rPr>
        <w:t>3.3</w:t>
      </w:r>
      <w:r w:rsidR="00C72BBA" w:rsidRPr="00925EDA">
        <w:rPr>
          <w:sz w:val="28"/>
          <w:szCs w:val="28"/>
        </w:rPr>
        <w:t>.</w:t>
      </w:r>
      <w:r w:rsidR="00CE3581">
        <w:rPr>
          <w:sz w:val="28"/>
          <w:szCs w:val="28"/>
        </w:rPr>
        <w:t>7</w:t>
      </w:r>
      <w:r>
        <w:rPr>
          <w:sz w:val="28"/>
          <w:szCs w:val="28"/>
        </w:rPr>
        <w:t xml:space="preserve">. </w:t>
      </w:r>
      <w:proofErr w:type="gramStart"/>
      <w:r w:rsidRPr="00925EDA">
        <w:rPr>
          <w:sz w:val="28"/>
          <w:szCs w:val="28"/>
        </w:rPr>
        <w:t xml:space="preserve">Подписанное </w:t>
      </w:r>
      <w:r>
        <w:rPr>
          <w:sz w:val="28"/>
          <w:szCs w:val="28"/>
        </w:rPr>
        <w:t xml:space="preserve">главой </w:t>
      </w:r>
      <w:r w:rsidR="00FF6FD5">
        <w:rPr>
          <w:sz w:val="28"/>
          <w:szCs w:val="28"/>
        </w:rPr>
        <w:t>Администрации</w:t>
      </w:r>
      <w:r>
        <w:rPr>
          <w:sz w:val="28"/>
          <w:szCs w:val="28"/>
        </w:rPr>
        <w:t xml:space="preserve"> постановление</w:t>
      </w:r>
      <w:r w:rsidRPr="00925EDA">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 xml:space="preserve"> является основанием для подготовки специалистом Администрации, ответственным за рассмотрение заявления, </w:t>
      </w:r>
      <w:r w:rsidR="008910F6" w:rsidRPr="00B805C8">
        <w:rPr>
          <w:sz w:val="28"/>
          <w:szCs w:val="28"/>
        </w:rPr>
        <w:t>документа, подтверждающ</w:t>
      </w:r>
      <w:r w:rsidR="008910F6">
        <w:rPr>
          <w:sz w:val="28"/>
          <w:szCs w:val="28"/>
        </w:rPr>
        <w:t>его</w:t>
      </w:r>
      <w:r w:rsidR="008910F6" w:rsidRPr="00B805C8">
        <w:rPr>
          <w:sz w:val="28"/>
          <w:szCs w:val="28"/>
        </w:rPr>
        <w:t xml:space="preserve"> принятие решения о </w:t>
      </w:r>
      <w:r w:rsidR="008910F6" w:rsidRPr="00C016BF">
        <w:rPr>
          <w:color w:val="000000"/>
          <w:sz w:val="28"/>
          <w:szCs w:val="28"/>
        </w:rPr>
        <w:t>переводе или об отказе в переводе жилого помещения в нежилое или нежилого помещения в жилое помещение</w:t>
      </w:r>
      <w:r w:rsidR="008910F6">
        <w:rPr>
          <w:sz w:val="28"/>
          <w:szCs w:val="28"/>
        </w:rPr>
        <w:t xml:space="preserve"> в форме </w:t>
      </w:r>
      <w:r w:rsidR="009E48C9">
        <w:rPr>
          <w:sz w:val="28"/>
          <w:szCs w:val="28"/>
        </w:rPr>
        <w:t>уведомления</w:t>
      </w:r>
      <w:r w:rsidR="009E48C9" w:rsidRPr="009E48C9">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w:t>
      </w:r>
      <w:proofErr w:type="gramEnd"/>
      <w:r w:rsidR="009E48C9" w:rsidRPr="00C016BF">
        <w:rPr>
          <w:color w:val="000000"/>
          <w:sz w:val="28"/>
          <w:szCs w:val="28"/>
        </w:rPr>
        <w:t xml:space="preserve"> в переводе жилого помещения в нежилое или нежилого помещения в жилое помещение</w:t>
      </w:r>
      <w:r w:rsidR="009055DC">
        <w:rPr>
          <w:sz w:val="28"/>
          <w:szCs w:val="28"/>
        </w:rPr>
        <w:t xml:space="preserve"> (Приложение № 3</w:t>
      </w:r>
      <w:r w:rsidR="009055DC" w:rsidRPr="009055DC">
        <w:rPr>
          <w:sz w:val="28"/>
          <w:szCs w:val="28"/>
        </w:rPr>
        <w:t xml:space="preserve"> </w:t>
      </w:r>
      <w:r w:rsidR="009055DC">
        <w:rPr>
          <w:sz w:val="28"/>
          <w:szCs w:val="28"/>
        </w:rPr>
        <w:t xml:space="preserve">к </w:t>
      </w:r>
      <w:r w:rsidR="009055DC" w:rsidRPr="00320759">
        <w:rPr>
          <w:sz w:val="28"/>
          <w:szCs w:val="28"/>
        </w:rPr>
        <w:t>настоящему административному регламенту</w:t>
      </w:r>
      <w:r w:rsidR="009055DC">
        <w:rPr>
          <w:sz w:val="28"/>
          <w:szCs w:val="28"/>
        </w:rPr>
        <w:t>)</w:t>
      </w:r>
      <w:r w:rsidRPr="00A95A66">
        <w:rPr>
          <w:sz w:val="28"/>
          <w:szCs w:val="28"/>
        </w:rPr>
        <w:t xml:space="preserve">. </w:t>
      </w:r>
    </w:p>
    <w:p w:rsidR="007A6E1F" w:rsidRDefault="005822C1" w:rsidP="00C23D6C">
      <w:pPr>
        <w:ind w:firstLine="708"/>
        <w:jc w:val="both"/>
        <w:rPr>
          <w:sz w:val="28"/>
          <w:szCs w:val="28"/>
        </w:rPr>
      </w:pPr>
      <w:r>
        <w:rPr>
          <w:sz w:val="28"/>
          <w:szCs w:val="28"/>
        </w:rPr>
        <w:t xml:space="preserve">3.3.8. </w:t>
      </w:r>
      <w:proofErr w:type="gramStart"/>
      <w:r>
        <w:rPr>
          <w:sz w:val="28"/>
          <w:szCs w:val="28"/>
        </w:rPr>
        <w:t>Специалист Администрации, ответственный за рассмотрение заявления, готовит</w:t>
      </w:r>
      <w:r w:rsidRPr="005822C1">
        <w:rPr>
          <w:sz w:val="28"/>
          <w:szCs w:val="28"/>
        </w:rPr>
        <w:t xml:space="preserve"> </w:t>
      </w:r>
      <w:r w:rsidR="009E48C9">
        <w:rPr>
          <w:sz w:val="28"/>
          <w:szCs w:val="28"/>
        </w:rPr>
        <w:t>уведомление</w:t>
      </w:r>
      <w:r w:rsidR="009E48C9" w:rsidRPr="009E48C9">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 xml:space="preserve">, передает его на подпись главе </w:t>
      </w:r>
      <w:r w:rsidR="008910F6">
        <w:rPr>
          <w:sz w:val="28"/>
          <w:szCs w:val="28"/>
        </w:rPr>
        <w:t>А</w:t>
      </w:r>
      <w:r>
        <w:rPr>
          <w:sz w:val="28"/>
          <w:szCs w:val="28"/>
        </w:rPr>
        <w:t xml:space="preserve">дминистрации, а также уведомляет заявителя о необходимости явиться в Администрацию для получения </w:t>
      </w:r>
      <w:r w:rsidR="009E48C9">
        <w:rPr>
          <w:sz w:val="28"/>
          <w:szCs w:val="28"/>
        </w:rPr>
        <w:t>уведомления</w:t>
      </w:r>
      <w:r w:rsidR="009E48C9" w:rsidRPr="009E48C9">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w:t>
      </w:r>
      <w:proofErr w:type="gramEnd"/>
    </w:p>
    <w:p w:rsidR="005822C1" w:rsidRDefault="005822C1" w:rsidP="00C23D6C">
      <w:pPr>
        <w:ind w:firstLine="708"/>
        <w:jc w:val="both"/>
        <w:rPr>
          <w:sz w:val="28"/>
          <w:szCs w:val="28"/>
        </w:rPr>
      </w:pPr>
      <w:r>
        <w:rPr>
          <w:sz w:val="28"/>
          <w:szCs w:val="28"/>
        </w:rPr>
        <w:t xml:space="preserve">3.3.9. </w:t>
      </w:r>
      <w:r w:rsidRPr="002A4C2B">
        <w:rPr>
          <w:sz w:val="28"/>
          <w:szCs w:val="28"/>
        </w:rPr>
        <w:t xml:space="preserve">Срок выполнения административной процедуры составляет </w:t>
      </w:r>
      <w:r>
        <w:rPr>
          <w:sz w:val="28"/>
          <w:szCs w:val="28"/>
        </w:rPr>
        <w:t xml:space="preserve">сорок </w:t>
      </w:r>
      <w:r w:rsidRPr="002A4C2B">
        <w:rPr>
          <w:sz w:val="28"/>
          <w:szCs w:val="28"/>
        </w:rPr>
        <w:t>один день</w:t>
      </w:r>
      <w:r>
        <w:rPr>
          <w:sz w:val="28"/>
          <w:szCs w:val="28"/>
        </w:rPr>
        <w:t>,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w:t>
      </w:r>
      <w:r w:rsidR="00C1520A">
        <w:rPr>
          <w:sz w:val="28"/>
          <w:szCs w:val="28"/>
        </w:rPr>
        <w:t xml:space="preserve">изготовление </w:t>
      </w:r>
      <w:r>
        <w:rPr>
          <w:sz w:val="28"/>
          <w:szCs w:val="28"/>
        </w:rPr>
        <w:t xml:space="preserve"> </w:t>
      </w:r>
      <w:r w:rsidR="009E48C9">
        <w:rPr>
          <w:sz w:val="28"/>
          <w:szCs w:val="28"/>
        </w:rPr>
        <w:t>уведомления</w:t>
      </w:r>
      <w:r w:rsidR="009E48C9" w:rsidRPr="009E48C9">
        <w:rPr>
          <w:sz w:val="28"/>
          <w:szCs w:val="28"/>
        </w:rPr>
        <w:t xml:space="preserve">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Pr>
          <w:sz w:val="28"/>
          <w:szCs w:val="28"/>
        </w:rPr>
        <w:t>.</w:t>
      </w:r>
    </w:p>
    <w:p w:rsidR="00803514" w:rsidRDefault="00CE3581" w:rsidP="00CE3581">
      <w:pPr>
        <w:ind w:firstLine="720"/>
        <w:jc w:val="both"/>
        <w:rPr>
          <w:sz w:val="28"/>
          <w:szCs w:val="28"/>
        </w:rPr>
      </w:pPr>
      <w:r>
        <w:rPr>
          <w:sz w:val="28"/>
          <w:szCs w:val="28"/>
        </w:rPr>
        <w:lastRenderedPageBreak/>
        <w:t>3.3.</w:t>
      </w:r>
      <w:r w:rsidR="000F49D2">
        <w:rPr>
          <w:sz w:val="28"/>
          <w:szCs w:val="28"/>
        </w:rPr>
        <w:t>10</w:t>
      </w:r>
      <w:r>
        <w:rPr>
          <w:sz w:val="28"/>
          <w:szCs w:val="28"/>
        </w:rPr>
        <w:t xml:space="preserve">. </w:t>
      </w:r>
      <w:proofErr w:type="gramStart"/>
      <w:r>
        <w:rPr>
          <w:sz w:val="28"/>
          <w:szCs w:val="28"/>
        </w:rPr>
        <w:t xml:space="preserve">Предоставление муниципальной услуги может быть прекращено на основании письменного заявления, поданного в Администрацию заявителем, об отказе от </w:t>
      </w:r>
      <w:r w:rsidRPr="00965427">
        <w:rPr>
          <w:rFonts w:eastAsia="Times New Roman CYR" w:cs="Times New Roman CYR"/>
          <w:color w:val="000000"/>
          <w:kern w:val="1"/>
          <w:sz w:val="28"/>
          <w:szCs w:val="28"/>
        </w:rPr>
        <w:t>предоставления муниципальной услуги</w:t>
      </w:r>
      <w:r w:rsidR="00E01848">
        <w:rPr>
          <w:rFonts w:eastAsia="Times New Roman CYR" w:cs="Times New Roman CYR"/>
          <w:color w:val="000000"/>
          <w:kern w:val="1"/>
          <w:sz w:val="28"/>
          <w:szCs w:val="28"/>
        </w:rPr>
        <w:t xml:space="preserve">, при условии регистрации данного заявления до даты издания постановления </w:t>
      </w:r>
      <w:r w:rsidR="00E01848">
        <w:rPr>
          <w:sz w:val="28"/>
          <w:szCs w:val="28"/>
        </w:rPr>
        <w:t xml:space="preserve">Администрации </w:t>
      </w:r>
      <w:r w:rsidR="009E48C9" w:rsidRPr="00B805C8">
        <w:rPr>
          <w:sz w:val="28"/>
          <w:szCs w:val="28"/>
        </w:rPr>
        <w:t xml:space="preserve">о </w:t>
      </w:r>
      <w:r w:rsidR="009E48C9" w:rsidRPr="00C016BF">
        <w:rPr>
          <w:color w:val="000000"/>
          <w:sz w:val="28"/>
          <w:szCs w:val="28"/>
        </w:rPr>
        <w:t>переводе или об отказе в переводе жилого помещения в нежилое или нежилого помещения в жилое помещение</w:t>
      </w:r>
      <w:r w:rsidR="00E01848">
        <w:rPr>
          <w:sz w:val="28"/>
          <w:szCs w:val="28"/>
        </w:rPr>
        <w:t>.</w:t>
      </w:r>
      <w:proofErr w:type="gramEnd"/>
      <w:r w:rsidR="00E01848">
        <w:rPr>
          <w:sz w:val="28"/>
          <w:szCs w:val="28"/>
        </w:rPr>
        <w:t xml:space="preserve"> О прекращении предоставления муниципальной услуги заявитель письменно извещается Администрацией в порядке, предусмотренном </w:t>
      </w:r>
      <w:r w:rsidR="00E01848">
        <w:rPr>
          <w:spacing w:val="-3"/>
          <w:sz w:val="28"/>
          <w:szCs w:val="28"/>
        </w:rPr>
        <w:t>законодательством Российской Федерации, Краснодарского края</w:t>
      </w:r>
      <w:r w:rsidR="009E48C9">
        <w:rPr>
          <w:spacing w:val="-3"/>
          <w:sz w:val="28"/>
          <w:szCs w:val="28"/>
        </w:rPr>
        <w:t xml:space="preserve">, при этом </w:t>
      </w:r>
      <w:r w:rsidR="009E48C9" w:rsidRPr="00B007A6">
        <w:rPr>
          <w:color w:val="000000"/>
          <w:sz w:val="28"/>
          <w:szCs w:val="28"/>
        </w:rPr>
        <w:t xml:space="preserve">уведомление </w:t>
      </w:r>
      <w:r w:rsidR="009E48C9" w:rsidRPr="00B007A6">
        <w:rPr>
          <w:sz w:val="28"/>
          <w:szCs w:val="28"/>
        </w:rPr>
        <w:t>собственник</w:t>
      </w:r>
      <w:r w:rsidR="009E48C9">
        <w:rPr>
          <w:sz w:val="28"/>
          <w:szCs w:val="28"/>
        </w:rPr>
        <w:t>ам</w:t>
      </w:r>
      <w:r w:rsidR="009E48C9" w:rsidRPr="00B007A6">
        <w:rPr>
          <w:sz w:val="28"/>
          <w:szCs w:val="28"/>
        </w:rPr>
        <w:t xml:space="preserve"> помещений, примыкающих к помещению, в отношении которого </w:t>
      </w:r>
      <w:r w:rsidR="009E48C9">
        <w:rPr>
          <w:sz w:val="28"/>
          <w:szCs w:val="28"/>
        </w:rPr>
        <w:t xml:space="preserve">подавалось заявление </w:t>
      </w:r>
      <w:r w:rsidR="009E48C9" w:rsidRPr="00B007A6">
        <w:rPr>
          <w:sz w:val="28"/>
          <w:szCs w:val="28"/>
        </w:rPr>
        <w:t xml:space="preserve">о </w:t>
      </w:r>
      <w:r w:rsidR="009E48C9" w:rsidRPr="00B007A6">
        <w:rPr>
          <w:color w:val="000000"/>
          <w:sz w:val="28"/>
          <w:szCs w:val="28"/>
        </w:rPr>
        <w:t>переводе</w:t>
      </w:r>
      <w:r w:rsidR="009E48C9">
        <w:rPr>
          <w:color w:val="000000"/>
          <w:sz w:val="28"/>
          <w:szCs w:val="28"/>
        </w:rPr>
        <w:t>, не направляется</w:t>
      </w:r>
      <w:r w:rsidR="00E01848" w:rsidRPr="00925EDA">
        <w:rPr>
          <w:spacing w:val="-4"/>
          <w:sz w:val="28"/>
          <w:szCs w:val="28"/>
        </w:rPr>
        <w:t>.</w:t>
      </w:r>
    </w:p>
    <w:p w:rsidR="000F49D2" w:rsidRDefault="000F49D2" w:rsidP="000F49D2">
      <w:pPr>
        <w:ind w:firstLine="708"/>
        <w:jc w:val="both"/>
        <w:rPr>
          <w:bCs/>
          <w:sz w:val="28"/>
          <w:szCs w:val="28"/>
        </w:rPr>
      </w:pPr>
      <w:r>
        <w:rPr>
          <w:sz w:val="28"/>
          <w:szCs w:val="28"/>
        </w:rPr>
        <w:t xml:space="preserve">3.4. </w:t>
      </w:r>
      <w:proofErr w:type="gramStart"/>
      <w:r w:rsidR="008910F6">
        <w:rPr>
          <w:sz w:val="28"/>
          <w:szCs w:val="28"/>
        </w:rPr>
        <w:t>В</w:t>
      </w:r>
      <w:r w:rsidR="008910F6" w:rsidRPr="00B805C8">
        <w:rPr>
          <w:sz w:val="28"/>
          <w:szCs w:val="28"/>
        </w:rPr>
        <w:t>ыдача</w:t>
      </w:r>
      <w:r w:rsidR="008910F6">
        <w:rPr>
          <w:sz w:val="28"/>
          <w:szCs w:val="28"/>
        </w:rPr>
        <w:t>, направление почтовой связью</w:t>
      </w:r>
      <w:r w:rsidR="008910F6" w:rsidRPr="00B805C8">
        <w:rPr>
          <w:sz w:val="28"/>
          <w:szCs w:val="28"/>
        </w:rPr>
        <w:t xml:space="preserve"> </w:t>
      </w:r>
      <w:r w:rsidR="008910F6">
        <w:rPr>
          <w:sz w:val="28"/>
          <w:szCs w:val="28"/>
        </w:rPr>
        <w:t>уведомления</w:t>
      </w:r>
      <w:r w:rsidR="008910F6" w:rsidRPr="00B805C8">
        <w:rPr>
          <w:sz w:val="28"/>
          <w:szCs w:val="28"/>
        </w:rPr>
        <w:t xml:space="preserve"> </w:t>
      </w:r>
      <w:r w:rsidR="008910F6" w:rsidRPr="00B007A6">
        <w:rPr>
          <w:sz w:val="28"/>
          <w:szCs w:val="28"/>
        </w:rPr>
        <w:t xml:space="preserve">о </w:t>
      </w:r>
      <w:r w:rsidR="008910F6" w:rsidRPr="00B007A6">
        <w:rPr>
          <w:color w:val="000000"/>
          <w:sz w:val="28"/>
          <w:szCs w:val="28"/>
        </w:rPr>
        <w:t xml:space="preserve">переводе или об отказе в переводе жилого помещения в нежилое или нежилого помещения в жилое помещение, уведомление </w:t>
      </w:r>
      <w:r w:rsidR="008910F6" w:rsidRPr="00B007A6">
        <w:rPr>
          <w:sz w:val="28"/>
          <w:szCs w:val="28"/>
        </w:rPr>
        <w:t xml:space="preserve">собственников помещений, примыкающих к помещению, в отношении которого принято решение о </w:t>
      </w:r>
      <w:r w:rsidR="008910F6" w:rsidRPr="00B007A6">
        <w:rPr>
          <w:color w:val="000000"/>
          <w:sz w:val="28"/>
          <w:szCs w:val="28"/>
        </w:rPr>
        <w:t>переводе или об отказе в переводе жилого помещения в нежилое или нежилого помещения в жилое помещение</w:t>
      </w:r>
      <w:r>
        <w:rPr>
          <w:bCs/>
          <w:sz w:val="28"/>
          <w:szCs w:val="28"/>
        </w:rPr>
        <w:t>.</w:t>
      </w:r>
      <w:proofErr w:type="gramEnd"/>
    </w:p>
    <w:p w:rsidR="00FF6FD5" w:rsidRDefault="00FF6FD5" w:rsidP="000F49D2">
      <w:pPr>
        <w:ind w:firstLine="708"/>
        <w:jc w:val="both"/>
        <w:rPr>
          <w:bCs/>
          <w:sz w:val="28"/>
          <w:szCs w:val="28"/>
        </w:rPr>
      </w:pPr>
      <w:r>
        <w:rPr>
          <w:sz w:val="28"/>
          <w:szCs w:val="28"/>
        </w:rPr>
        <w:t xml:space="preserve">3.4.1.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 xml:space="preserve">является </w:t>
      </w:r>
      <w:r>
        <w:rPr>
          <w:sz w:val="28"/>
          <w:szCs w:val="28"/>
        </w:rPr>
        <w:t xml:space="preserve">получение </w:t>
      </w:r>
      <w:r w:rsidRPr="000F49D2">
        <w:rPr>
          <w:sz w:val="28"/>
          <w:szCs w:val="28"/>
        </w:rPr>
        <w:t>специалист</w:t>
      </w:r>
      <w:r>
        <w:rPr>
          <w:sz w:val="28"/>
          <w:szCs w:val="28"/>
        </w:rPr>
        <w:t>ом</w:t>
      </w:r>
      <w:r w:rsidRPr="000F49D2">
        <w:rPr>
          <w:sz w:val="28"/>
          <w:szCs w:val="28"/>
        </w:rPr>
        <w:t xml:space="preserve"> </w:t>
      </w:r>
      <w:r>
        <w:rPr>
          <w:sz w:val="28"/>
          <w:szCs w:val="28"/>
        </w:rPr>
        <w:t xml:space="preserve">Администрации, ответственным за выдачу документов, </w:t>
      </w:r>
      <w:r w:rsidR="008910F6">
        <w:rPr>
          <w:sz w:val="28"/>
          <w:szCs w:val="28"/>
        </w:rPr>
        <w:t>уведомления</w:t>
      </w:r>
      <w:r w:rsidR="008910F6" w:rsidRPr="00B805C8">
        <w:rPr>
          <w:sz w:val="28"/>
          <w:szCs w:val="28"/>
        </w:rPr>
        <w:t xml:space="preserve"> </w:t>
      </w:r>
      <w:r w:rsidR="008910F6" w:rsidRPr="00B007A6">
        <w:rPr>
          <w:sz w:val="28"/>
          <w:szCs w:val="28"/>
        </w:rPr>
        <w:t xml:space="preserve">о </w:t>
      </w:r>
      <w:r w:rsidR="008910F6" w:rsidRPr="00B007A6">
        <w:rPr>
          <w:color w:val="000000"/>
          <w:sz w:val="28"/>
          <w:szCs w:val="28"/>
        </w:rPr>
        <w:t>переводе или об отказе в переводе жилого помещения в нежилое или нежилого помещения в жилое помещение</w:t>
      </w:r>
      <w:r w:rsidR="008910F6">
        <w:rPr>
          <w:color w:val="000000"/>
          <w:sz w:val="28"/>
          <w:szCs w:val="28"/>
        </w:rPr>
        <w:t xml:space="preserve">, подписанное </w:t>
      </w:r>
      <w:r w:rsidR="008910F6">
        <w:rPr>
          <w:sz w:val="28"/>
          <w:szCs w:val="28"/>
        </w:rPr>
        <w:t>главой Администрации</w:t>
      </w:r>
      <w:r>
        <w:rPr>
          <w:sz w:val="28"/>
          <w:szCs w:val="28"/>
        </w:rPr>
        <w:t>.</w:t>
      </w:r>
    </w:p>
    <w:p w:rsidR="000F49D2" w:rsidRPr="000F49D2" w:rsidRDefault="000F49D2" w:rsidP="000F49D2">
      <w:pPr>
        <w:ind w:firstLine="720"/>
        <w:jc w:val="both"/>
        <w:rPr>
          <w:sz w:val="28"/>
          <w:szCs w:val="28"/>
        </w:rPr>
      </w:pPr>
      <w:r>
        <w:rPr>
          <w:bCs/>
          <w:sz w:val="28"/>
          <w:szCs w:val="28"/>
        </w:rPr>
        <w:t>3.4.</w:t>
      </w:r>
      <w:r w:rsidR="00FF6FD5">
        <w:rPr>
          <w:bCs/>
          <w:sz w:val="28"/>
          <w:szCs w:val="28"/>
        </w:rPr>
        <w:t>2</w:t>
      </w:r>
      <w:r>
        <w:rPr>
          <w:bCs/>
          <w:sz w:val="28"/>
          <w:szCs w:val="28"/>
        </w:rPr>
        <w:t xml:space="preserve">. </w:t>
      </w:r>
      <w:r w:rsidRPr="000F49D2">
        <w:rPr>
          <w:sz w:val="28"/>
          <w:szCs w:val="28"/>
        </w:rPr>
        <w:t xml:space="preserve">Выдача </w:t>
      </w:r>
      <w:r w:rsidR="008910F6">
        <w:rPr>
          <w:sz w:val="28"/>
          <w:szCs w:val="28"/>
        </w:rPr>
        <w:t>уведомления</w:t>
      </w:r>
      <w:r w:rsidR="008910F6" w:rsidRPr="00B805C8">
        <w:rPr>
          <w:sz w:val="28"/>
          <w:szCs w:val="28"/>
        </w:rPr>
        <w:t xml:space="preserve"> </w:t>
      </w:r>
      <w:r w:rsidR="008910F6" w:rsidRPr="00B007A6">
        <w:rPr>
          <w:sz w:val="28"/>
          <w:szCs w:val="28"/>
        </w:rPr>
        <w:t xml:space="preserve">о </w:t>
      </w:r>
      <w:r w:rsidR="008910F6" w:rsidRPr="00B007A6">
        <w:rPr>
          <w:color w:val="000000"/>
          <w:sz w:val="28"/>
          <w:szCs w:val="28"/>
        </w:rPr>
        <w:t>переводе или об отказе в переводе жилого помещения в нежилое или нежилого помещения в жилое помещение</w:t>
      </w:r>
      <w:r w:rsidRPr="000F49D2">
        <w:rPr>
          <w:sz w:val="28"/>
          <w:szCs w:val="28"/>
        </w:rPr>
        <w:t xml:space="preserve"> осуществляется в следующем порядке:</w:t>
      </w:r>
    </w:p>
    <w:p w:rsidR="000F49D2" w:rsidRPr="000F49D2" w:rsidRDefault="000F49D2" w:rsidP="000F49D2">
      <w:pPr>
        <w:ind w:firstLine="720"/>
        <w:jc w:val="both"/>
        <w:rPr>
          <w:sz w:val="28"/>
          <w:szCs w:val="28"/>
        </w:rPr>
      </w:pPr>
      <w:r>
        <w:rPr>
          <w:sz w:val="28"/>
          <w:szCs w:val="28"/>
        </w:rPr>
        <w:t>-</w:t>
      </w:r>
      <w:r w:rsidRPr="000F49D2">
        <w:rPr>
          <w:sz w:val="28"/>
          <w:szCs w:val="28"/>
        </w:rPr>
        <w:t xml:space="preserve"> заявитель (либо представитель заявителя), в установленные сроки, прибывает в </w:t>
      </w:r>
      <w:r>
        <w:rPr>
          <w:sz w:val="28"/>
          <w:szCs w:val="28"/>
        </w:rPr>
        <w:t xml:space="preserve">Администрацию </w:t>
      </w:r>
      <w:r w:rsidRPr="000F49D2">
        <w:rPr>
          <w:sz w:val="28"/>
          <w:szCs w:val="28"/>
        </w:rPr>
        <w:t xml:space="preserve">с документом, удостоверяющим личность (представитель заявителя дополнительно </w:t>
      </w:r>
      <w:proofErr w:type="gramStart"/>
      <w:r w:rsidRPr="000F49D2">
        <w:rPr>
          <w:sz w:val="28"/>
          <w:szCs w:val="28"/>
        </w:rPr>
        <w:t>предоставляет документ</w:t>
      </w:r>
      <w:proofErr w:type="gramEnd"/>
      <w:r w:rsidRPr="000F49D2">
        <w:rPr>
          <w:sz w:val="28"/>
          <w:szCs w:val="28"/>
        </w:rPr>
        <w:t>, удостоверяющий права (полномочия) действовать от имени заявителя);</w:t>
      </w:r>
    </w:p>
    <w:p w:rsidR="000F49D2" w:rsidRPr="000F49D2" w:rsidRDefault="000F49D2" w:rsidP="000F49D2">
      <w:pPr>
        <w:ind w:firstLine="720"/>
        <w:jc w:val="both"/>
        <w:rPr>
          <w:sz w:val="28"/>
          <w:szCs w:val="28"/>
        </w:rPr>
      </w:pPr>
      <w:r>
        <w:rPr>
          <w:sz w:val="28"/>
          <w:szCs w:val="28"/>
        </w:rPr>
        <w:t>-</w:t>
      </w:r>
      <w:r w:rsidRPr="000F49D2">
        <w:rPr>
          <w:sz w:val="28"/>
          <w:szCs w:val="28"/>
        </w:rPr>
        <w:t xml:space="preserve"> специалист </w:t>
      </w:r>
      <w:r>
        <w:rPr>
          <w:sz w:val="28"/>
          <w:szCs w:val="28"/>
        </w:rPr>
        <w:t xml:space="preserve">Администрации, ответственный за выдачу документов, </w:t>
      </w:r>
      <w:r w:rsidRPr="000F49D2">
        <w:rPr>
          <w:sz w:val="28"/>
          <w:szCs w:val="28"/>
        </w:rPr>
        <w:t>знакомит заявителя с перечнем и содержанием выдаваемых документов;</w:t>
      </w:r>
    </w:p>
    <w:p w:rsidR="00AD134A" w:rsidRDefault="000F49D2" w:rsidP="000F49D2">
      <w:pPr>
        <w:ind w:firstLine="720"/>
        <w:jc w:val="both"/>
        <w:rPr>
          <w:sz w:val="28"/>
          <w:szCs w:val="28"/>
        </w:rPr>
      </w:pPr>
      <w:proofErr w:type="gramStart"/>
      <w:r>
        <w:rPr>
          <w:sz w:val="28"/>
          <w:szCs w:val="28"/>
        </w:rPr>
        <w:t>-</w:t>
      </w:r>
      <w:r w:rsidRPr="000F49D2">
        <w:rPr>
          <w:sz w:val="28"/>
          <w:szCs w:val="28"/>
        </w:rPr>
        <w:t xml:space="preserve"> заявитель подтверждает получение </w:t>
      </w:r>
      <w:r w:rsidR="008910F6">
        <w:rPr>
          <w:sz w:val="28"/>
          <w:szCs w:val="28"/>
        </w:rPr>
        <w:t>уведомления</w:t>
      </w:r>
      <w:r w:rsidR="008910F6" w:rsidRPr="00B805C8">
        <w:rPr>
          <w:sz w:val="28"/>
          <w:szCs w:val="28"/>
        </w:rPr>
        <w:t xml:space="preserve"> </w:t>
      </w:r>
      <w:r w:rsidR="008910F6" w:rsidRPr="00B007A6">
        <w:rPr>
          <w:sz w:val="28"/>
          <w:szCs w:val="28"/>
        </w:rPr>
        <w:t xml:space="preserve">о </w:t>
      </w:r>
      <w:r w:rsidR="008910F6" w:rsidRPr="00B007A6">
        <w:rPr>
          <w:color w:val="000000"/>
          <w:sz w:val="28"/>
          <w:szCs w:val="28"/>
        </w:rPr>
        <w:t>переводе или об отказе в переводе жилого помещения в нежилое или нежилого помещения в жилое помещение</w:t>
      </w:r>
      <w:r w:rsidR="00AD134A">
        <w:rPr>
          <w:sz w:val="28"/>
          <w:szCs w:val="28"/>
        </w:rPr>
        <w:t xml:space="preserve">, датой получения </w:t>
      </w:r>
      <w:r w:rsidR="008910F6">
        <w:rPr>
          <w:sz w:val="28"/>
          <w:szCs w:val="28"/>
        </w:rPr>
        <w:t>уведомления</w:t>
      </w:r>
      <w:r w:rsidR="00AD134A">
        <w:rPr>
          <w:sz w:val="28"/>
          <w:szCs w:val="28"/>
        </w:rPr>
        <w:t xml:space="preserve"> на экземпляре указанного </w:t>
      </w:r>
      <w:r w:rsidR="008910F6">
        <w:rPr>
          <w:sz w:val="28"/>
          <w:szCs w:val="28"/>
        </w:rPr>
        <w:t>уведомления</w:t>
      </w:r>
      <w:r w:rsidR="008910F6" w:rsidRPr="00B805C8">
        <w:rPr>
          <w:sz w:val="28"/>
          <w:szCs w:val="28"/>
        </w:rPr>
        <w:t xml:space="preserve"> </w:t>
      </w:r>
      <w:r w:rsidR="008910F6" w:rsidRPr="00B007A6">
        <w:rPr>
          <w:sz w:val="28"/>
          <w:szCs w:val="28"/>
        </w:rPr>
        <w:t xml:space="preserve">о </w:t>
      </w:r>
      <w:r w:rsidR="008910F6" w:rsidRPr="00B007A6">
        <w:rPr>
          <w:color w:val="000000"/>
          <w:sz w:val="28"/>
          <w:szCs w:val="28"/>
        </w:rPr>
        <w:t>переводе или об отказе в переводе жилого помещения в нежилое или нежилого помещения в жилое помещение</w:t>
      </w:r>
      <w:r w:rsidR="00AD134A">
        <w:rPr>
          <w:sz w:val="28"/>
          <w:szCs w:val="28"/>
        </w:rPr>
        <w:t xml:space="preserve">, остающегося </w:t>
      </w:r>
      <w:r w:rsidR="00AD134A" w:rsidRPr="000F49D2">
        <w:rPr>
          <w:sz w:val="28"/>
          <w:szCs w:val="28"/>
        </w:rPr>
        <w:t xml:space="preserve">в </w:t>
      </w:r>
      <w:r w:rsidR="00AD134A">
        <w:rPr>
          <w:sz w:val="28"/>
          <w:szCs w:val="28"/>
        </w:rPr>
        <w:t>Администрации.</w:t>
      </w:r>
      <w:proofErr w:type="gramEnd"/>
    </w:p>
    <w:p w:rsidR="00AD134A" w:rsidRDefault="00AD134A" w:rsidP="000F49D2">
      <w:pPr>
        <w:ind w:firstLine="720"/>
        <w:jc w:val="both"/>
        <w:rPr>
          <w:sz w:val="28"/>
          <w:szCs w:val="28"/>
        </w:rPr>
      </w:pPr>
      <w:r>
        <w:rPr>
          <w:sz w:val="28"/>
          <w:szCs w:val="28"/>
        </w:rPr>
        <w:t>3.4.</w:t>
      </w:r>
      <w:r w:rsidR="00FF6FD5">
        <w:rPr>
          <w:sz w:val="28"/>
          <w:szCs w:val="28"/>
        </w:rPr>
        <w:t>3</w:t>
      </w:r>
      <w:r>
        <w:rPr>
          <w:sz w:val="28"/>
          <w:szCs w:val="28"/>
        </w:rPr>
        <w:t xml:space="preserve">. </w:t>
      </w:r>
      <w:proofErr w:type="gramStart"/>
      <w:r>
        <w:rPr>
          <w:sz w:val="28"/>
          <w:szCs w:val="28"/>
        </w:rPr>
        <w:t xml:space="preserve">В случае неявки заявителя в </w:t>
      </w:r>
      <w:r w:rsidRPr="000F49D2">
        <w:rPr>
          <w:sz w:val="28"/>
          <w:szCs w:val="28"/>
        </w:rPr>
        <w:t>установленные сроки</w:t>
      </w:r>
      <w:r>
        <w:rPr>
          <w:sz w:val="28"/>
          <w:szCs w:val="28"/>
        </w:rPr>
        <w:t xml:space="preserve"> в Администрацию для получения </w:t>
      </w:r>
      <w:r w:rsidR="00D13E4F">
        <w:rPr>
          <w:sz w:val="28"/>
          <w:szCs w:val="28"/>
        </w:rPr>
        <w:t>уведомления</w:t>
      </w:r>
      <w:r w:rsidR="00D13E4F" w:rsidRPr="00B805C8">
        <w:rPr>
          <w:sz w:val="28"/>
          <w:szCs w:val="28"/>
        </w:rPr>
        <w:t xml:space="preserve"> </w:t>
      </w:r>
      <w:r w:rsidR="00D13E4F" w:rsidRPr="00B007A6">
        <w:rPr>
          <w:sz w:val="28"/>
          <w:szCs w:val="28"/>
        </w:rPr>
        <w:t xml:space="preserve">о </w:t>
      </w:r>
      <w:r w:rsidR="00D13E4F" w:rsidRPr="00B007A6">
        <w:rPr>
          <w:color w:val="000000"/>
          <w:sz w:val="28"/>
          <w:szCs w:val="28"/>
        </w:rPr>
        <w:t>переводе</w:t>
      </w:r>
      <w:proofErr w:type="gramEnd"/>
      <w:r w:rsidR="00D13E4F" w:rsidRPr="00B007A6">
        <w:rPr>
          <w:color w:val="000000"/>
          <w:sz w:val="28"/>
          <w:szCs w:val="28"/>
        </w:rPr>
        <w:t xml:space="preserve"> или об отказе в переводе жилого помещения в нежилое или нежилого помещения в жилое помещение</w:t>
      </w:r>
      <w:r>
        <w:rPr>
          <w:sz w:val="28"/>
          <w:szCs w:val="28"/>
        </w:rPr>
        <w:t xml:space="preserve">,  </w:t>
      </w:r>
      <w:r w:rsidR="00D13E4F">
        <w:rPr>
          <w:sz w:val="28"/>
          <w:szCs w:val="28"/>
        </w:rPr>
        <w:t xml:space="preserve">данное уведомление </w:t>
      </w:r>
      <w:r w:rsidRPr="00925EDA">
        <w:rPr>
          <w:sz w:val="28"/>
          <w:szCs w:val="28"/>
        </w:rPr>
        <w:t>направляется в течение трех рабочих дней со дня подписания по адресу, указанному в заявлении заявителя</w:t>
      </w:r>
      <w:r w:rsidR="00C71362">
        <w:rPr>
          <w:sz w:val="28"/>
          <w:szCs w:val="28"/>
        </w:rPr>
        <w:t xml:space="preserve"> почтовой связью</w:t>
      </w:r>
      <w:r w:rsidRPr="00925EDA">
        <w:rPr>
          <w:sz w:val="28"/>
          <w:szCs w:val="28"/>
        </w:rPr>
        <w:t>.</w:t>
      </w:r>
    </w:p>
    <w:p w:rsidR="00D13E4F" w:rsidRDefault="00D13E4F" w:rsidP="000F49D2">
      <w:pPr>
        <w:ind w:firstLine="720"/>
        <w:jc w:val="both"/>
        <w:rPr>
          <w:sz w:val="28"/>
          <w:szCs w:val="28"/>
        </w:rPr>
      </w:pPr>
      <w:r>
        <w:rPr>
          <w:sz w:val="28"/>
          <w:szCs w:val="28"/>
        </w:rPr>
        <w:t xml:space="preserve">3.4.4. </w:t>
      </w:r>
      <w:proofErr w:type="gramStart"/>
      <w:r>
        <w:rPr>
          <w:sz w:val="28"/>
          <w:szCs w:val="28"/>
        </w:rPr>
        <w:t>В день вручения, направления заявителю уведомления</w:t>
      </w:r>
      <w:r w:rsidRPr="00B805C8">
        <w:rPr>
          <w:sz w:val="28"/>
          <w:szCs w:val="28"/>
        </w:rPr>
        <w:t xml:space="preserve"> </w:t>
      </w:r>
      <w:r w:rsidRPr="00B007A6">
        <w:rPr>
          <w:sz w:val="28"/>
          <w:szCs w:val="28"/>
        </w:rPr>
        <w:t xml:space="preserve">о </w:t>
      </w:r>
      <w:r w:rsidRPr="00B007A6">
        <w:rPr>
          <w:color w:val="000000"/>
          <w:sz w:val="28"/>
          <w:szCs w:val="28"/>
        </w:rPr>
        <w:t>переводе или об отказе в переводе жилого помещения в нежилое или нежилого помещения в жилое помещение</w:t>
      </w:r>
      <w:r>
        <w:rPr>
          <w:color w:val="000000"/>
          <w:sz w:val="28"/>
          <w:szCs w:val="28"/>
        </w:rPr>
        <w:t xml:space="preserve">, </w:t>
      </w:r>
      <w:r w:rsidRPr="000F49D2">
        <w:rPr>
          <w:sz w:val="28"/>
          <w:szCs w:val="28"/>
        </w:rPr>
        <w:t xml:space="preserve">специалист </w:t>
      </w:r>
      <w:r>
        <w:rPr>
          <w:sz w:val="28"/>
          <w:szCs w:val="28"/>
        </w:rPr>
        <w:t xml:space="preserve">Администрации, ответственный за выдачу документов, </w:t>
      </w:r>
      <w:r>
        <w:rPr>
          <w:color w:val="000000"/>
          <w:sz w:val="28"/>
          <w:szCs w:val="28"/>
        </w:rPr>
        <w:t xml:space="preserve">направляет уведомление собственникам </w:t>
      </w:r>
      <w:r w:rsidRPr="00B007A6">
        <w:rPr>
          <w:sz w:val="28"/>
          <w:szCs w:val="28"/>
        </w:rPr>
        <w:t xml:space="preserve">помещений, </w:t>
      </w:r>
      <w:r w:rsidRPr="00B007A6">
        <w:rPr>
          <w:sz w:val="28"/>
          <w:szCs w:val="28"/>
        </w:rPr>
        <w:lastRenderedPageBreak/>
        <w:t xml:space="preserve">примыкающих к помещению, в отношении которого принято решение о </w:t>
      </w:r>
      <w:r w:rsidRPr="00B007A6">
        <w:rPr>
          <w:color w:val="000000"/>
          <w:sz w:val="28"/>
          <w:szCs w:val="28"/>
        </w:rPr>
        <w:t>переводе или об отказе в переводе жилого помещения в нежилое или нежилого помещения в жилое помещение</w:t>
      </w:r>
      <w:r>
        <w:rPr>
          <w:color w:val="000000"/>
          <w:sz w:val="28"/>
          <w:szCs w:val="28"/>
        </w:rPr>
        <w:t xml:space="preserve"> по форме</w:t>
      </w:r>
      <w:proofErr w:type="gramEnd"/>
      <w:r>
        <w:rPr>
          <w:color w:val="000000"/>
          <w:sz w:val="28"/>
          <w:szCs w:val="28"/>
        </w:rPr>
        <w:t xml:space="preserve"> </w:t>
      </w:r>
      <w:proofErr w:type="gramStart"/>
      <w:r>
        <w:rPr>
          <w:color w:val="000000"/>
          <w:sz w:val="28"/>
          <w:szCs w:val="28"/>
        </w:rPr>
        <w:t>согласно приложения</w:t>
      </w:r>
      <w:proofErr w:type="gramEnd"/>
      <w:r>
        <w:rPr>
          <w:color w:val="000000"/>
          <w:sz w:val="28"/>
          <w:szCs w:val="28"/>
        </w:rPr>
        <w:t xml:space="preserve"> № 4</w:t>
      </w:r>
      <w:r>
        <w:rPr>
          <w:b/>
          <w:sz w:val="28"/>
          <w:szCs w:val="28"/>
        </w:rPr>
        <w:t xml:space="preserve"> </w:t>
      </w:r>
      <w:r w:rsidRPr="00320759">
        <w:rPr>
          <w:sz w:val="28"/>
          <w:szCs w:val="28"/>
        </w:rPr>
        <w:t>к настоящему административному регламенту</w:t>
      </w:r>
      <w:r w:rsidRPr="00925EDA">
        <w:rPr>
          <w:sz w:val="28"/>
          <w:szCs w:val="28"/>
        </w:rPr>
        <w:t>.</w:t>
      </w:r>
    </w:p>
    <w:p w:rsidR="00C71362" w:rsidRDefault="00C1520A" w:rsidP="000F49D2">
      <w:pPr>
        <w:ind w:firstLine="720"/>
        <w:jc w:val="both"/>
        <w:rPr>
          <w:sz w:val="28"/>
          <w:szCs w:val="28"/>
        </w:rPr>
      </w:pPr>
      <w:r>
        <w:rPr>
          <w:sz w:val="28"/>
          <w:szCs w:val="28"/>
        </w:rPr>
        <w:t>3.4.</w:t>
      </w:r>
      <w:r w:rsidR="00D13E4F">
        <w:rPr>
          <w:sz w:val="28"/>
          <w:szCs w:val="28"/>
        </w:rPr>
        <w:t>5</w:t>
      </w:r>
      <w:r>
        <w:rPr>
          <w:sz w:val="28"/>
          <w:szCs w:val="28"/>
        </w:rPr>
        <w:t xml:space="preserve">. </w:t>
      </w:r>
      <w:proofErr w:type="gramStart"/>
      <w:r w:rsidRPr="002A4C2B">
        <w:rPr>
          <w:sz w:val="28"/>
          <w:szCs w:val="28"/>
        </w:rPr>
        <w:t xml:space="preserve">Срок выполнения административной процедуры составляет </w:t>
      </w:r>
      <w:r>
        <w:rPr>
          <w:sz w:val="28"/>
          <w:szCs w:val="28"/>
        </w:rPr>
        <w:t xml:space="preserve">три </w:t>
      </w:r>
      <w:r w:rsidRPr="002A4C2B">
        <w:rPr>
          <w:sz w:val="28"/>
          <w:szCs w:val="28"/>
        </w:rPr>
        <w:t>дн</w:t>
      </w:r>
      <w:r>
        <w:rPr>
          <w:sz w:val="28"/>
          <w:szCs w:val="28"/>
        </w:rPr>
        <w:t>я,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выдача заявителю </w:t>
      </w:r>
      <w:r w:rsidR="00FF6FD5">
        <w:rPr>
          <w:sz w:val="28"/>
          <w:szCs w:val="28"/>
        </w:rPr>
        <w:t xml:space="preserve">либо направление заявителю почтовой связью </w:t>
      </w:r>
      <w:r w:rsidR="00D13E4F">
        <w:rPr>
          <w:sz w:val="28"/>
          <w:szCs w:val="28"/>
        </w:rPr>
        <w:t>уведомления</w:t>
      </w:r>
      <w:r w:rsidR="00D13E4F" w:rsidRPr="00B805C8">
        <w:rPr>
          <w:sz w:val="28"/>
          <w:szCs w:val="28"/>
        </w:rPr>
        <w:t xml:space="preserve"> </w:t>
      </w:r>
      <w:r w:rsidR="00D13E4F" w:rsidRPr="00B007A6">
        <w:rPr>
          <w:sz w:val="28"/>
          <w:szCs w:val="28"/>
        </w:rPr>
        <w:t xml:space="preserve">о </w:t>
      </w:r>
      <w:r w:rsidR="00D13E4F" w:rsidRPr="00B007A6">
        <w:rPr>
          <w:color w:val="000000"/>
          <w:sz w:val="28"/>
          <w:szCs w:val="28"/>
        </w:rPr>
        <w:t>переводе или об отказе в переводе жилого помещения в нежилое или нежилого помещения в жилое помещение</w:t>
      </w:r>
      <w:r w:rsidR="00D13E4F">
        <w:rPr>
          <w:color w:val="000000"/>
          <w:sz w:val="28"/>
          <w:szCs w:val="28"/>
        </w:rPr>
        <w:t>,</w:t>
      </w:r>
      <w:r w:rsidR="00D13E4F">
        <w:rPr>
          <w:sz w:val="28"/>
          <w:szCs w:val="28"/>
        </w:rPr>
        <w:t xml:space="preserve"> </w:t>
      </w:r>
      <w:r w:rsidR="00D13E4F" w:rsidRPr="00B007A6">
        <w:rPr>
          <w:color w:val="000000"/>
          <w:sz w:val="28"/>
          <w:szCs w:val="28"/>
        </w:rPr>
        <w:t xml:space="preserve">уведомление </w:t>
      </w:r>
      <w:r w:rsidR="00D13E4F" w:rsidRPr="00B007A6">
        <w:rPr>
          <w:sz w:val="28"/>
          <w:szCs w:val="28"/>
        </w:rPr>
        <w:t xml:space="preserve">собственников помещений, примыкающих к помещению, в отношении которого принято решение о </w:t>
      </w:r>
      <w:r w:rsidR="00D13E4F" w:rsidRPr="00B007A6">
        <w:rPr>
          <w:color w:val="000000"/>
          <w:sz w:val="28"/>
          <w:szCs w:val="28"/>
        </w:rPr>
        <w:t>переводе или об отказе в переводе жилого помещения в нежилое или нежилого</w:t>
      </w:r>
      <w:proofErr w:type="gramEnd"/>
      <w:r w:rsidR="00D13E4F" w:rsidRPr="00B007A6">
        <w:rPr>
          <w:color w:val="000000"/>
          <w:sz w:val="28"/>
          <w:szCs w:val="28"/>
        </w:rPr>
        <w:t xml:space="preserve"> помещения в жилое помещение</w:t>
      </w:r>
      <w:r w:rsidR="00D13E4F">
        <w:rPr>
          <w:bCs/>
          <w:sz w:val="28"/>
          <w:szCs w:val="28"/>
        </w:rPr>
        <w:t>.</w:t>
      </w:r>
    </w:p>
    <w:p w:rsidR="00C1520A" w:rsidRDefault="00C1520A" w:rsidP="000F49D2">
      <w:pPr>
        <w:ind w:firstLine="720"/>
        <w:jc w:val="both"/>
        <w:rPr>
          <w:sz w:val="28"/>
          <w:szCs w:val="28"/>
        </w:rPr>
      </w:pPr>
    </w:p>
    <w:p w:rsidR="00D4441C" w:rsidRPr="00D4441C" w:rsidRDefault="00D4441C" w:rsidP="00D4441C">
      <w:pPr>
        <w:ind w:firstLine="720"/>
        <w:jc w:val="center"/>
        <w:rPr>
          <w:b/>
          <w:sz w:val="28"/>
          <w:szCs w:val="28"/>
        </w:rPr>
      </w:pPr>
      <w:r w:rsidRPr="00D4441C">
        <w:rPr>
          <w:b/>
          <w:sz w:val="28"/>
          <w:szCs w:val="28"/>
        </w:rPr>
        <w:t xml:space="preserve">4. Формы </w:t>
      </w:r>
      <w:proofErr w:type="gramStart"/>
      <w:r w:rsidRPr="00D4441C">
        <w:rPr>
          <w:b/>
          <w:sz w:val="28"/>
          <w:szCs w:val="28"/>
        </w:rPr>
        <w:t>контроля за</w:t>
      </w:r>
      <w:proofErr w:type="gramEnd"/>
      <w:r w:rsidRPr="00D4441C">
        <w:rPr>
          <w:b/>
          <w:sz w:val="28"/>
          <w:szCs w:val="28"/>
        </w:rPr>
        <w:t xml:space="preserve"> исполнением административного регламента</w:t>
      </w:r>
    </w:p>
    <w:p w:rsidR="00D4441C" w:rsidRPr="00D4441C" w:rsidRDefault="00D4441C" w:rsidP="00D4441C">
      <w:pPr>
        <w:ind w:firstLine="720"/>
        <w:jc w:val="center"/>
        <w:rPr>
          <w:sz w:val="28"/>
          <w:szCs w:val="28"/>
        </w:rPr>
      </w:pP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и принятием решений осуществляется </w:t>
      </w:r>
      <w:r>
        <w:rPr>
          <w:rFonts w:eastAsia="Times New Roman CYR" w:cs="Times New Roman CYR"/>
          <w:color w:val="000000"/>
          <w:kern w:val="1"/>
          <w:sz w:val="28"/>
          <w:szCs w:val="28"/>
        </w:rPr>
        <w:t>главой  Администрации</w:t>
      </w:r>
      <w:r w:rsidRPr="00D4441C">
        <w:rPr>
          <w:rFonts w:eastAsia="Times New Roman CYR" w:cs="Times New Roman CYR"/>
          <w:color w:val="000000"/>
          <w:kern w:val="1"/>
          <w:sz w:val="28"/>
          <w:szCs w:val="28"/>
        </w:rPr>
        <w:t>.</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4.2. Текущий контроль осуществляется путем проверок соблюдения и исполнения специалистами </w:t>
      </w:r>
      <w:r>
        <w:rPr>
          <w:rFonts w:eastAsia="Times New Roman CYR" w:cs="Times New Roman CYR"/>
          <w:color w:val="000000"/>
          <w:kern w:val="1"/>
          <w:sz w:val="28"/>
          <w:szCs w:val="28"/>
        </w:rPr>
        <w:t>Администрации</w:t>
      </w:r>
      <w:r w:rsidRPr="00D4441C">
        <w:rPr>
          <w:rFonts w:eastAsia="Times New Roman CYR" w:cs="Times New Roman CYR"/>
          <w:color w:val="000000"/>
          <w:kern w:val="1"/>
          <w:sz w:val="28"/>
          <w:szCs w:val="28"/>
        </w:rPr>
        <w:t xml:space="preserve"> положений настоящего административного регламента, иных нормативных правовых актов.</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4.6. Должностные лица </w:t>
      </w:r>
      <w:r>
        <w:rPr>
          <w:rFonts w:eastAsia="Times New Roman CYR" w:cs="Times New Roman CYR"/>
          <w:color w:val="000000"/>
          <w:kern w:val="1"/>
          <w:sz w:val="28"/>
          <w:szCs w:val="28"/>
        </w:rPr>
        <w:t>Администрации</w:t>
      </w:r>
      <w:r w:rsidRPr="00D4441C">
        <w:rPr>
          <w:rFonts w:eastAsia="Times New Roman CYR" w:cs="Times New Roman CYR"/>
          <w:color w:val="000000"/>
          <w:kern w:val="1"/>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4441C" w:rsidRPr="00D4441C" w:rsidRDefault="00D4441C" w:rsidP="00D4441C">
      <w:pPr>
        <w:ind w:firstLine="720"/>
        <w:rPr>
          <w:sz w:val="28"/>
          <w:szCs w:val="28"/>
        </w:rPr>
      </w:pPr>
    </w:p>
    <w:p w:rsidR="00D4441C" w:rsidRPr="00D4441C" w:rsidRDefault="00D4441C" w:rsidP="00D4441C">
      <w:pPr>
        <w:ind w:firstLine="720"/>
        <w:jc w:val="center"/>
        <w:rPr>
          <w:b/>
          <w:sz w:val="28"/>
          <w:szCs w:val="28"/>
        </w:rPr>
      </w:pPr>
      <w:r w:rsidRPr="00D4441C">
        <w:rPr>
          <w:b/>
          <w:sz w:val="28"/>
          <w:szCs w:val="28"/>
        </w:rPr>
        <w:t xml:space="preserve">5. Досудебный (внесудебный) порядок обжалования решений и действий (бездействия) </w:t>
      </w:r>
      <w:r>
        <w:rPr>
          <w:b/>
          <w:sz w:val="28"/>
          <w:szCs w:val="28"/>
        </w:rPr>
        <w:t>А</w:t>
      </w:r>
      <w:r w:rsidRPr="00D4441C">
        <w:rPr>
          <w:b/>
          <w:sz w:val="28"/>
          <w:szCs w:val="28"/>
        </w:rPr>
        <w:t xml:space="preserve">дминистрации, а также должностных лиц, муниципальных служащих </w:t>
      </w:r>
      <w:r>
        <w:rPr>
          <w:b/>
          <w:sz w:val="28"/>
          <w:szCs w:val="28"/>
        </w:rPr>
        <w:t>А</w:t>
      </w:r>
      <w:r w:rsidRPr="00D4441C">
        <w:rPr>
          <w:b/>
          <w:sz w:val="28"/>
          <w:szCs w:val="28"/>
        </w:rPr>
        <w:t>дминистрации</w:t>
      </w:r>
      <w:r>
        <w:rPr>
          <w:b/>
          <w:sz w:val="28"/>
          <w:szCs w:val="28"/>
        </w:rPr>
        <w:t>.</w:t>
      </w:r>
      <w:r w:rsidRPr="00D4441C">
        <w:rPr>
          <w:b/>
          <w:sz w:val="28"/>
          <w:szCs w:val="28"/>
        </w:rPr>
        <w:t xml:space="preserve"> </w:t>
      </w:r>
    </w:p>
    <w:p w:rsidR="00D4441C" w:rsidRPr="00D4441C" w:rsidRDefault="00D4441C" w:rsidP="00D4441C">
      <w:pPr>
        <w:ind w:firstLine="720"/>
        <w:jc w:val="center"/>
        <w:rPr>
          <w:sz w:val="28"/>
          <w:szCs w:val="28"/>
        </w:rPr>
      </w:pPr>
    </w:p>
    <w:p w:rsidR="00D4441C" w:rsidRPr="00D4441C" w:rsidRDefault="00D4441C" w:rsidP="00D4441C">
      <w:pPr>
        <w:ind w:firstLine="720"/>
        <w:jc w:val="both"/>
        <w:rPr>
          <w:sz w:val="28"/>
          <w:szCs w:val="28"/>
        </w:rPr>
      </w:pPr>
      <w:r w:rsidRPr="00D4441C">
        <w:rPr>
          <w:sz w:val="28"/>
          <w:szCs w:val="28"/>
        </w:rPr>
        <w:t>5.1. Заявитель может обратиться с жалобой, в том числе в следующих случаях:</w:t>
      </w:r>
    </w:p>
    <w:p w:rsidR="00D4441C" w:rsidRPr="00D4441C" w:rsidRDefault="00D4441C" w:rsidP="00D4441C">
      <w:pPr>
        <w:ind w:firstLine="720"/>
        <w:jc w:val="both"/>
        <w:rPr>
          <w:sz w:val="28"/>
          <w:szCs w:val="28"/>
        </w:rPr>
      </w:pPr>
      <w:r>
        <w:rPr>
          <w:sz w:val="28"/>
          <w:szCs w:val="28"/>
        </w:rPr>
        <w:t>-</w:t>
      </w:r>
      <w:r w:rsidRPr="00D4441C">
        <w:rPr>
          <w:sz w:val="28"/>
          <w:szCs w:val="28"/>
        </w:rPr>
        <w:t xml:space="preserve"> нарушение срока регистрации запроса заявителя о предоставлении муниципальной услуги;</w:t>
      </w:r>
    </w:p>
    <w:p w:rsidR="00D4441C" w:rsidRPr="00D4441C" w:rsidRDefault="00D4441C" w:rsidP="00D4441C">
      <w:pPr>
        <w:ind w:firstLine="720"/>
        <w:jc w:val="both"/>
        <w:rPr>
          <w:sz w:val="28"/>
          <w:szCs w:val="28"/>
        </w:rPr>
      </w:pPr>
      <w:r>
        <w:rPr>
          <w:sz w:val="28"/>
          <w:szCs w:val="28"/>
        </w:rPr>
        <w:lastRenderedPageBreak/>
        <w:t>-</w:t>
      </w:r>
      <w:r w:rsidRPr="00D4441C">
        <w:rPr>
          <w:sz w:val="28"/>
          <w:szCs w:val="28"/>
        </w:rPr>
        <w:t xml:space="preserve"> нарушение срока предоставления муниципальной услуги;</w:t>
      </w:r>
    </w:p>
    <w:p w:rsidR="00D4441C" w:rsidRPr="00D4441C" w:rsidRDefault="00D4441C" w:rsidP="00D4441C">
      <w:pPr>
        <w:ind w:firstLine="720"/>
        <w:jc w:val="both"/>
        <w:rPr>
          <w:sz w:val="28"/>
          <w:szCs w:val="28"/>
        </w:rPr>
      </w:pPr>
      <w:r>
        <w:rPr>
          <w:sz w:val="28"/>
          <w:szCs w:val="28"/>
        </w:rPr>
        <w:t>-</w:t>
      </w:r>
      <w:r w:rsidRPr="00D4441C">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4441C" w:rsidRPr="00D4441C" w:rsidRDefault="00D4441C" w:rsidP="00D4441C">
      <w:pPr>
        <w:ind w:firstLine="720"/>
        <w:jc w:val="both"/>
        <w:rPr>
          <w:sz w:val="28"/>
          <w:szCs w:val="28"/>
        </w:rPr>
      </w:pPr>
      <w:r>
        <w:rPr>
          <w:sz w:val="28"/>
          <w:szCs w:val="28"/>
        </w:rPr>
        <w:t>-</w:t>
      </w:r>
      <w:r w:rsidRPr="00D4441C">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отказ </w:t>
      </w:r>
      <w:r>
        <w:rPr>
          <w:sz w:val="28"/>
          <w:szCs w:val="28"/>
        </w:rPr>
        <w:t>А</w:t>
      </w:r>
      <w:r w:rsidRPr="00D4441C">
        <w:rPr>
          <w:sz w:val="28"/>
          <w:szCs w:val="28"/>
        </w:rPr>
        <w:t xml:space="preserve">дминистрации, должностного лица </w:t>
      </w:r>
      <w:r>
        <w:rPr>
          <w:sz w:val="28"/>
          <w:szCs w:val="28"/>
        </w:rPr>
        <w:t>А</w:t>
      </w:r>
      <w:r w:rsidRPr="00D4441C">
        <w:rPr>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41C" w:rsidRPr="00D4441C" w:rsidRDefault="00D4441C" w:rsidP="00D4441C">
      <w:pPr>
        <w:autoSpaceDE w:val="0"/>
        <w:autoSpaceDN w:val="0"/>
        <w:adjustRightInd w:val="0"/>
        <w:ind w:firstLine="720"/>
        <w:jc w:val="both"/>
        <w:outlineLvl w:val="1"/>
        <w:rPr>
          <w:sz w:val="28"/>
          <w:szCs w:val="28"/>
        </w:rPr>
      </w:pPr>
      <w:r w:rsidRPr="00D4441C">
        <w:rPr>
          <w:sz w:val="28"/>
          <w:szCs w:val="28"/>
        </w:rPr>
        <w:t>5.2. Общие требования к порядку подачи и рассмотрения жалобы.</w:t>
      </w:r>
    </w:p>
    <w:p w:rsidR="00D4441C" w:rsidRPr="00D4441C" w:rsidRDefault="00D4441C" w:rsidP="00D4441C">
      <w:pPr>
        <w:autoSpaceDE w:val="0"/>
        <w:autoSpaceDN w:val="0"/>
        <w:adjustRightInd w:val="0"/>
        <w:ind w:firstLine="720"/>
        <w:jc w:val="both"/>
        <w:outlineLvl w:val="1"/>
        <w:rPr>
          <w:sz w:val="28"/>
          <w:szCs w:val="28"/>
        </w:rPr>
      </w:pPr>
      <w:r>
        <w:rPr>
          <w:sz w:val="28"/>
          <w:szCs w:val="28"/>
        </w:rPr>
        <w:t>5.2.1.</w:t>
      </w:r>
      <w:r w:rsidRPr="00D4441C">
        <w:rPr>
          <w:sz w:val="28"/>
          <w:szCs w:val="28"/>
        </w:rPr>
        <w:t xml:space="preserve"> </w:t>
      </w:r>
      <w:r>
        <w:rPr>
          <w:sz w:val="28"/>
          <w:szCs w:val="28"/>
        </w:rPr>
        <w:t>Ж</w:t>
      </w:r>
      <w:r w:rsidRPr="00D4441C">
        <w:rPr>
          <w:sz w:val="28"/>
          <w:szCs w:val="28"/>
        </w:rPr>
        <w:t xml:space="preserve">алоба подается в письменной форме на бумажном носителе, в электронной форме в </w:t>
      </w:r>
      <w:r>
        <w:rPr>
          <w:sz w:val="28"/>
          <w:szCs w:val="28"/>
        </w:rPr>
        <w:t>А</w:t>
      </w:r>
      <w:r w:rsidRPr="00D4441C">
        <w:rPr>
          <w:sz w:val="28"/>
          <w:szCs w:val="28"/>
        </w:rPr>
        <w:t>дминистрацию и рассматрива</w:t>
      </w:r>
      <w:r>
        <w:rPr>
          <w:sz w:val="28"/>
          <w:szCs w:val="28"/>
        </w:rPr>
        <w:t>ется</w:t>
      </w:r>
      <w:r w:rsidRPr="00D4441C">
        <w:rPr>
          <w:sz w:val="28"/>
          <w:szCs w:val="28"/>
        </w:rPr>
        <w:t xml:space="preserve"> главой </w:t>
      </w:r>
      <w:r>
        <w:rPr>
          <w:sz w:val="28"/>
          <w:szCs w:val="28"/>
        </w:rPr>
        <w:t>А</w:t>
      </w:r>
      <w:r w:rsidRPr="00D4441C">
        <w:rPr>
          <w:sz w:val="28"/>
          <w:szCs w:val="28"/>
        </w:rPr>
        <w:t>дминистрации</w:t>
      </w:r>
      <w:r>
        <w:rPr>
          <w:sz w:val="28"/>
          <w:szCs w:val="28"/>
        </w:rPr>
        <w:t>.</w:t>
      </w:r>
    </w:p>
    <w:p w:rsidR="00D4441C" w:rsidRPr="00D4441C" w:rsidRDefault="00D4441C" w:rsidP="00D4441C">
      <w:pPr>
        <w:autoSpaceDE w:val="0"/>
        <w:autoSpaceDN w:val="0"/>
        <w:adjustRightInd w:val="0"/>
        <w:ind w:firstLine="720"/>
        <w:jc w:val="both"/>
        <w:outlineLvl w:val="1"/>
        <w:rPr>
          <w:sz w:val="28"/>
          <w:szCs w:val="28"/>
        </w:rPr>
      </w:pPr>
      <w:r>
        <w:rPr>
          <w:sz w:val="28"/>
          <w:szCs w:val="28"/>
        </w:rPr>
        <w:t>5.</w:t>
      </w:r>
      <w:r w:rsidRPr="00D4441C">
        <w:rPr>
          <w:sz w:val="28"/>
          <w:szCs w:val="28"/>
        </w:rPr>
        <w:t>2</w:t>
      </w:r>
      <w:r>
        <w:rPr>
          <w:sz w:val="28"/>
          <w:szCs w:val="28"/>
        </w:rPr>
        <w:t>.2.</w:t>
      </w:r>
      <w:r w:rsidRPr="00D4441C">
        <w:rPr>
          <w:sz w:val="28"/>
          <w:szCs w:val="28"/>
        </w:rPr>
        <w:t xml:space="preserve"> </w:t>
      </w:r>
      <w:r>
        <w:rPr>
          <w:sz w:val="28"/>
          <w:szCs w:val="28"/>
        </w:rPr>
        <w:t>Ж</w:t>
      </w:r>
      <w:r w:rsidRPr="00D4441C">
        <w:rPr>
          <w:sz w:val="28"/>
          <w:szCs w:val="28"/>
        </w:rPr>
        <w:t xml:space="preserve">алоба может быть направлена по почте, с использованием информационно-телекоммуникационной сети </w:t>
      </w:r>
      <w:r>
        <w:rPr>
          <w:sz w:val="28"/>
          <w:szCs w:val="28"/>
        </w:rPr>
        <w:t>«</w:t>
      </w:r>
      <w:r w:rsidRPr="00D4441C">
        <w:rPr>
          <w:sz w:val="28"/>
          <w:szCs w:val="28"/>
        </w:rPr>
        <w:t>Интернет</w:t>
      </w:r>
      <w:r>
        <w:rPr>
          <w:sz w:val="28"/>
          <w:szCs w:val="28"/>
        </w:rPr>
        <w:t>»</w:t>
      </w:r>
      <w:r w:rsidR="003D7BB7">
        <w:rPr>
          <w:sz w:val="28"/>
          <w:szCs w:val="28"/>
        </w:rPr>
        <w:t xml:space="preserve">,  электронного адреса </w:t>
      </w:r>
      <w:r w:rsidRPr="00D4441C">
        <w:rPr>
          <w:sz w:val="28"/>
          <w:szCs w:val="28"/>
        </w:rPr>
        <w:t xml:space="preserve"> </w:t>
      </w:r>
      <w:r>
        <w:rPr>
          <w:sz w:val="28"/>
          <w:szCs w:val="28"/>
        </w:rPr>
        <w:t>А</w:t>
      </w:r>
      <w:r w:rsidRPr="00D4441C">
        <w:rPr>
          <w:sz w:val="28"/>
          <w:szCs w:val="28"/>
        </w:rPr>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441C" w:rsidRPr="00D4441C" w:rsidRDefault="00D4441C" w:rsidP="00D4441C">
      <w:pPr>
        <w:autoSpaceDE w:val="0"/>
        <w:autoSpaceDN w:val="0"/>
        <w:adjustRightInd w:val="0"/>
        <w:ind w:firstLine="720"/>
        <w:jc w:val="both"/>
        <w:rPr>
          <w:sz w:val="28"/>
          <w:szCs w:val="28"/>
        </w:rPr>
      </w:pPr>
      <w:r w:rsidRPr="00D4441C">
        <w:rPr>
          <w:sz w:val="28"/>
          <w:szCs w:val="28"/>
        </w:rPr>
        <w:t>5.3. Жалоба должна содержать:</w:t>
      </w:r>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4441C">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5.4. </w:t>
      </w:r>
      <w:proofErr w:type="gramStart"/>
      <w:r w:rsidRPr="00D4441C">
        <w:rPr>
          <w:sz w:val="28"/>
          <w:szCs w:val="28"/>
        </w:rPr>
        <w:t xml:space="preserve">Жалоба, поступившая в </w:t>
      </w:r>
      <w:r>
        <w:rPr>
          <w:sz w:val="28"/>
          <w:szCs w:val="28"/>
        </w:rPr>
        <w:t>А</w:t>
      </w:r>
      <w:r w:rsidRPr="00D4441C">
        <w:rPr>
          <w:sz w:val="28"/>
          <w:szCs w:val="28"/>
        </w:rPr>
        <w:t xml:space="preserve">дминистрацию, подлежит рассмотрению главой </w:t>
      </w:r>
      <w:r>
        <w:rPr>
          <w:sz w:val="28"/>
          <w:szCs w:val="28"/>
        </w:rPr>
        <w:t xml:space="preserve">Администрации </w:t>
      </w:r>
      <w:r w:rsidRPr="00D4441C">
        <w:rPr>
          <w:sz w:val="28"/>
          <w:szCs w:val="28"/>
        </w:rPr>
        <w:t>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4441C">
        <w:rPr>
          <w:sz w:val="28"/>
          <w:szCs w:val="28"/>
        </w:rPr>
        <w:t xml:space="preserve"> ее регистрации. </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5.5. По результатам рассмотрения жалобы глава </w:t>
      </w:r>
      <w:r>
        <w:rPr>
          <w:sz w:val="28"/>
          <w:szCs w:val="28"/>
        </w:rPr>
        <w:t>Администрации</w:t>
      </w:r>
      <w:r w:rsidRPr="00D4441C">
        <w:rPr>
          <w:sz w:val="28"/>
          <w:szCs w:val="28"/>
        </w:rPr>
        <w:t xml:space="preserve"> принимает одно из следующих решений:</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удовлетворяет жалобу, в том числе в форме отмены принятого решения, исправления допущенных </w:t>
      </w:r>
      <w:r>
        <w:rPr>
          <w:sz w:val="28"/>
          <w:szCs w:val="28"/>
        </w:rPr>
        <w:t>А</w:t>
      </w:r>
      <w:r w:rsidRPr="00D4441C">
        <w:rPr>
          <w:sz w:val="28"/>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отказывает в удовлетворении жалобы.</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5.6. Не позднее дня, следующего за днем принятия решения, указанного в пункте </w:t>
      </w:r>
      <w:r w:rsidR="005A6D7E" w:rsidRPr="00D4441C">
        <w:rPr>
          <w:sz w:val="28"/>
          <w:szCs w:val="28"/>
        </w:rPr>
        <w:t>5.5.</w:t>
      </w:r>
      <w:r w:rsidRPr="00D4441C">
        <w:rPr>
          <w:sz w:val="28"/>
          <w:szCs w:val="28"/>
        </w:rPr>
        <w:t xml:space="preserve"> настоящего </w:t>
      </w:r>
      <w:r w:rsidR="005A6D7E">
        <w:rPr>
          <w:sz w:val="28"/>
          <w:szCs w:val="28"/>
        </w:rPr>
        <w:t>административного регламента</w:t>
      </w:r>
      <w:r w:rsidRPr="00D4441C">
        <w:rPr>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441C" w:rsidRPr="00D4441C" w:rsidRDefault="00D4441C" w:rsidP="00D4441C">
      <w:pPr>
        <w:ind w:firstLine="720"/>
        <w:jc w:val="both"/>
        <w:rPr>
          <w:sz w:val="28"/>
          <w:szCs w:val="28"/>
        </w:rPr>
      </w:pPr>
      <w:r w:rsidRPr="00D4441C">
        <w:rPr>
          <w:sz w:val="28"/>
          <w:szCs w:val="28"/>
        </w:rPr>
        <w:t xml:space="preserve">5.7. В случае установления в ходе или по результатам </w:t>
      </w:r>
      <w:proofErr w:type="gramStart"/>
      <w:r w:rsidRPr="00D4441C">
        <w:rPr>
          <w:sz w:val="28"/>
          <w:szCs w:val="28"/>
        </w:rPr>
        <w:t>рассмотрения жалобы признаков состава административного правонарушения</w:t>
      </w:r>
      <w:proofErr w:type="gramEnd"/>
      <w:r w:rsidRPr="00D4441C">
        <w:rPr>
          <w:sz w:val="28"/>
          <w:szCs w:val="28"/>
        </w:rPr>
        <w:t xml:space="preserve"> или преступления глава </w:t>
      </w:r>
      <w:r w:rsidR="005A6D7E">
        <w:rPr>
          <w:sz w:val="28"/>
          <w:szCs w:val="28"/>
        </w:rPr>
        <w:t>Администрации</w:t>
      </w:r>
      <w:r w:rsidRPr="00D4441C">
        <w:rPr>
          <w:sz w:val="28"/>
          <w:szCs w:val="28"/>
        </w:rPr>
        <w:t xml:space="preserve"> незамедлительно направляет имеющиеся материалы в органы прокуратуры.</w:t>
      </w:r>
    </w:p>
    <w:p w:rsidR="007C5687" w:rsidRDefault="007C5687" w:rsidP="007C5687">
      <w:pPr>
        <w:shd w:val="clear" w:color="auto" w:fill="FFFFFF"/>
        <w:tabs>
          <w:tab w:val="left" w:pos="1246"/>
        </w:tabs>
        <w:jc w:val="both"/>
        <w:rPr>
          <w:sz w:val="28"/>
          <w:szCs w:val="28"/>
        </w:rPr>
      </w:pPr>
    </w:p>
    <w:p w:rsidR="007C5687" w:rsidRDefault="003D7BB7" w:rsidP="003D7BB7">
      <w:pPr>
        <w:shd w:val="clear" w:color="auto" w:fill="FFFFFF"/>
        <w:tabs>
          <w:tab w:val="left" w:pos="4820"/>
        </w:tabs>
        <w:suppressAutoHyphens/>
        <w:rPr>
          <w:sz w:val="28"/>
          <w:szCs w:val="28"/>
        </w:rPr>
      </w:pPr>
      <w:r>
        <w:rPr>
          <w:sz w:val="28"/>
          <w:szCs w:val="28"/>
        </w:rPr>
        <w:t>Начальник общего отдела                                                            Л.В. Скляренко</w:t>
      </w:r>
    </w:p>
    <w:p w:rsidR="003D7BB7" w:rsidRDefault="003D7BB7" w:rsidP="003D7BB7">
      <w:pPr>
        <w:shd w:val="clear" w:color="auto" w:fill="FFFFFF"/>
        <w:tabs>
          <w:tab w:val="left" w:pos="4820"/>
        </w:tabs>
        <w:suppressAutoHyphens/>
        <w:jc w:val="both"/>
        <w:rPr>
          <w:sz w:val="28"/>
          <w:szCs w:val="28"/>
        </w:rPr>
      </w:pPr>
    </w:p>
    <w:p w:rsidR="003D7BB7" w:rsidRDefault="003D7BB7" w:rsidP="003D7BB7">
      <w:pPr>
        <w:shd w:val="clear" w:color="auto" w:fill="FFFFFF"/>
        <w:tabs>
          <w:tab w:val="left" w:pos="0"/>
          <w:tab w:val="left" w:pos="4820"/>
        </w:tabs>
        <w:suppressAutoHyphens/>
        <w:ind w:left="5103"/>
        <w:jc w:val="both"/>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3D7BB7">
      <w:pPr>
        <w:shd w:val="clear" w:color="auto" w:fill="FFFFFF"/>
        <w:tabs>
          <w:tab w:val="left" w:pos="4820"/>
        </w:tabs>
        <w:suppressAutoHyphens/>
        <w:ind w:left="5103"/>
        <w:rPr>
          <w:sz w:val="28"/>
          <w:szCs w:val="28"/>
        </w:rPr>
      </w:pPr>
    </w:p>
    <w:p w:rsidR="003D7BB7" w:rsidRDefault="003D7BB7" w:rsidP="007C5687">
      <w:pPr>
        <w:shd w:val="clear" w:color="auto" w:fill="FFFFFF"/>
        <w:tabs>
          <w:tab w:val="left" w:pos="4820"/>
        </w:tabs>
        <w:suppressAutoHyphens/>
        <w:ind w:left="5103"/>
        <w:jc w:val="center"/>
        <w:rPr>
          <w:sz w:val="28"/>
          <w:szCs w:val="28"/>
        </w:rPr>
      </w:pPr>
    </w:p>
    <w:p w:rsidR="003D7BB7" w:rsidRDefault="003D7BB7" w:rsidP="007C5687">
      <w:pPr>
        <w:shd w:val="clear" w:color="auto" w:fill="FFFFFF"/>
        <w:tabs>
          <w:tab w:val="left" w:pos="4820"/>
        </w:tabs>
        <w:suppressAutoHyphens/>
        <w:ind w:left="5103"/>
        <w:jc w:val="center"/>
        <w:rPr>
          <w:sz w:val="28"/>
          <w:szCs w:val="28"/>
        </w:rPr>
      </w:pPr>
    </w:p>
    <w:p w:rsidR="003D7BB7" w:rsidRDefault="003D7BB7" w:rsidP="007C5687">
      <w:pPr>
        <w:shd w:val="clear" w:color="auto" w:fill="FFFFFF"/>
        <w:tabs>
          <w:tab w:val="left" w:pos="4820"/>
        </w:tabs>
        <w:suppressAutoHyphens/>
        <w:ind w:left="5103"/>
        <w:jc w:val="center"/>
        <w:rPr>
          <w:sz w:val="28"/>
          <w:szCs w:val="28"/>
        </w:rPr>
      </w:pPr>
    </w:p>
    <w:p w:rsidR="003D7BB7" w:rsidRDefault="003D7BB7" w:rsidP="007C5687">
      <w:pPr>
        <w:shd w:val="clear" w:color="auto" w:fill="FFFFFF"/>
        <w:tabs>
          <w:tab w:val="left" w:pos="4820"/>
        </w:tabs>
        <w:suppressAutoHyphens/>
        <w:ind w:left="5103"/>
        <w:jc w:val="center"/>
        <w:rPr>
          <w:sz w:val="28"/>
          <w:szCs w:val="28"/>
        </w:rPr>
      </w:pPr>
    </w:p>
    <w:p w:rsidR="003D7BB7" w:rsidRDefault="003D7BB7" w:rsidP="007C5687">
      <w:pPr>
        <w:shd w:val="clear" w:color="auto" w:fill="FFFFFF"/>
        <w:tabs>
          <w:tab w:val="left" w:pos="4820"/>
        </w:tabs>
        <w:suppressAutoHyphens/>
        <w:ind w:left="5103"/>
        <w:jc w:val="center"/>
        <w:rPr>
          <w:color w:val="000000"/>
          <w:spacing w:val="-1"/>
          <w:sz w:val="28"/>
          <w:szCs w:val="28"/>
        </w:rPr>
      </w:pP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Приложение № 1</w:t>
      </w: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к административному регламенту</w:t>
      </w: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предоставления муниципальной услуги</w:t>
      </w:r>
    </w:p>
    <w:p w:rsidR="00AC0093" w:rsidRPr="006239B0" w:rsidRDefault="00AC0093" w:rsidP="00D47F1C">
      <w:pPr>
        <w:autoSpaceDE w:val="0"/>
        <w:ind w:left="4500"/>
        <w:jc w:val="center"/>
        <w:rPr>
          <w:rFonts w:eastAsia="Arial CYR" w:cs="Arial CYR"/>
          <w:sz w:val="28"/>
          <w:szCs w:val="28"/>
        </w:rPr>
      </w:pPr>
      <w:r w:rsidRPr="006239B0">
        <w:rPr>
          <w:rFonts w:eastAsia="Arial CYR" w:cs="Arial CYR"/>
          <w:sz w:val="28"/>
          <w:szCs w:val="28"/>
        </w:rPr>
        <w:t>«</w:t>
      </w:r>
      <w:r w:rsidR="00D47F1C" w:rsidRPr="009E48C9">
        <w:rPr>
          <w:rFonts w:eastAsia="Arial CYR" w:cs="Arial CYR"/>
          <w:bCs/>
          <w:sz w:val="28"/>
          <w:szCs w:val="28"/>
        </w:rPr>
        <w:t>В</w:t>
      </w:r>
      <w:r w:rsidR="00D47F1C" w:rsidRPr="009E48C9">
        <w:rPr>
          <w:color w:val="000000"/>
          <w:sz w:val="28"/>
          <w:szCs w:val="28"/>
        </w:rPr>
        <w:t>ыдача уведомления о переводе или об отказе в</w:t>
      </w:r>
      <w:r w:rsidR="00D47F1C" w:rsidRPr="00C016BF">
        <w:rPr>
          <w:color w:val="000000"/>
          <w:sz w:val="28"/>
          <w:szCs w:val="28"/>
        </w:rPr>
        <w:t xml:space="preserve"> переводе жилого помещения в нежилое или нежилого помещения в жилое помещение</w:t>
      </w:r>
      <w:r w:rsidRPr="006239B0">
        <w:rPr>
          <w:rFonts w:eastAsia="Arial CYR" w:cs="Arial CYR"/>
          <w:sz w:val="28"/>
          <w:szCs w:val="28"/>
        </w:rPr>
        <w:t>»</w:t>
      </w:r>
    </w:p>
    <w:p w:rsidR="00AC0093" w:rsidRPr="00C016BF" w:rsidRDefault="00AC0093" w:rsidP="00AC0093">
      <w:pPr>
        <w:rPr>
          <w:sz w:val="28"/>
          <w:szCs w:val="28"/>
        </w:rPr>
      </w:pPr>
    </w:p>
    <w:p w:rsidR="00AC0093" w:rsidRPr="00257FDE" w:rsidRDefault="00AC0093" w:rsidP="00AC0093">
      <w:pPr>
        <w:jc w:val="right"/>
      </w:pPr>
      <w:r>
        <w:rPr>
          <w:sz w:val="28"/>
          <w:szCs w:val="28"/>
        </w:rPr>
        <w:t>В</w:t>
      </w:r>
      <w:r w:rsidRPr="00257FDE">
        <w:t xml:space="preserve"> _______________________________________________</w:t>
      </w:r>
    </w:p>
    <w:p w:rsidR="00AC0093" w:rsidRPr="006D5E3A" w:rsidRDefault="00AC0093" w:rsidP="00AC0093">
      <w:pPr>
        <w:rPr>
          <w:sz w:val="20"/>
          <w:szCs w:val="20"/>
        </w:rPr>
      </w:pPr>
      <w:r>
        <w:rPr>
          <w:sz w:val="20"/>
          <w:szCs w:val="20"/>
        </w:rPr>
        <w:t xml:space="preserve">                                                                                                  </w:t>
      </w:r>
      <w:proofErr w:type="gramStart"/>
      <w:r w:rsidRPr="006D5E3A">
        <w:rPr>
          <w:sz w:val="20"/>
          <w:szCs w:val="20"/>
        </w:rPr>
        <w:t>(наименование органа местного самоуправления</w:t>
      </w:r>
      <w:proofErr w:type="gramEnd"/>
    </w:p>
    <w:p w:rsidR="00AC0093" w:rsidRPr="00385122" w:rsidRDefault="00AC0093" w:rsidP="00AC0093">
      <w:pPr>
        <w:jc w:val="right"/>
      </w:pPr>
      <w:r w:rsidRPr="00385122">
        <w:t xml:space="preserve">                                                             ___________________________________</w:t>
      </w:r>
      <w:r>
        <w:t>_______________</w:t>
      </w:r>
    </w:p>
    <w:p w:rsidR="00AC0093" w:rsidRPr="006D5E3A" w:rsidRDefault="00AC0093" w:rsidP="00AC0093">
      <w:pPr>
        <w:jc w:val="right"/>
        <w:rPr>
          <w:sz w:val="20"/>
          <w:szCs w:val="20"/>
        </w:rPr>
      </w:pPr>
      <w:r w:rsidRPr="006D5E3A">
        <w:rPr>
          <w:sz w:val="20"/>
          <w:szCs w:val="20"/>
        </w:rPr>
        <w:t xml:space="preserve">                                          </w:t>
      </w:r>
      <w:r>
        <w:rPr>
          <w:sz w:val="20"/>
          <w:szCs w:val="20"/>
        </w:rPr>
        <w:t xml:space="preserve">                            </w:t>
      </w:r>
      <w:r w:rsidRPr="006D5E3A">
        <w:rPr>
          <w:sz w:val="20"/>
          <w:szCs w:val="20"/>
        </w:rPr>
        <w:t>муниципального образования)</w:t>
      </w:r>
    </w:p>
    <w:p w:rsidR="00AC0093" w:rsidRPr="00385122" w:rsidRDefault="00AC0093" w:rsidP="00AC0093">
      <w:pPr>
        <w:jc w:val="right"/>
      </w:pPr>
    </w:p>
    <w:p w:rsidR="00AC0093" w:rsidRPr="007F5C55" w:rsidRDefault="00AC0093" w:rsidP="00AC0093">
      <w:pPr>
        <w:jc w:val="center"/>
        <w:rPr>
          <w:sz w:val="28"/>
          <w:szCs w:val="28"/>
        </w:rPr>
      </w:pPr>
      <w:r w:rsidRPr="007F5C55">
        <w:rPr>
          <w:sz w:val="28"/>
          <w:szCs w:val="28"/>
        </w:rPr>
        <w:t>Заявление</w:t>
      </w:r>
    </w:p>
    <w:p w:rsidR="00AC0093" w:rsidRPr="007F5C55" w:rsidRDefault="00AC0093" w:rsidP="00AC0093">
      <w:pPr>
        <w:jc w:val="center"/>
        <w:rPr>
          <w:color w:val="000000"/>
          <w:sz w:val="28"/>
          <w:szCs w:val="28"/>
        </w:rPr>
      </w:pPr>
      <w:r w:rsidRPr="007F5C55">
        <w:rPr>
          <w:sz w:val="28"/>
          <w:szCs w:val="28"/>
        </w:rPr>
        <w:t xml:space="preserve">о </w:t>
      </w:r>
      <w:r w:rsidRPr="007F5C55">
        <w:rPr>
          <w:color w:val="000000"/>
          <w:sz w:val="28"/>
          <w:szCs w:val="28"/>
        </w:rPr>
        <w:t xml:space="preserve">переводе жилого помещения в </w:t>
      </w:r>
      <w:proofErr w:type="gramStart"/>
      <w:r w:rsidRPr="007F5C55">
        <w:rPr>
          <w:color w:val="000000"/>
          <w:sz w:val="28"/>
          <w:szCs w:val="28"/>
        </w:rPr>
        <w:t>нежилое</w:t>
      </w:r>
      <w:proofErr w:type="gramEnd"/>
      <w:r w:rsidRPr="007F5C55">
        <w:rPr>
          <w:color w:val="000000"/>
          <w:sz w:val="28"/>
          <w:szCs w:val="28"/>
        </w:rPr>
        <w:t xml:space="preserve"> или </w:t>
      </w:r>
    </w:p>
    <w:p w:rsidR="00AC0093" w:rsidRPr="007F5C55" w:rsidRDefault="00AC0093" w:rsidP="00AC0093">
      <w:pPr>
        <w:jc w:val="center"/>
        <w:rPr>
          <w:sz w:val="28"/>
          <w:szCs w:val="28"/>
        </w:rPr>
      </w:pPr>
      <w:r w:rsidRPr="007F5C55">
        <w:rPr>
          <w:color w:val="000000"/>
          <w:sz w:val="28"/>
          <w:szCs w:val="28"/>
        </w:rPr>
        <w:t>нежилого помещения в жилое помещение</w:t>
      </w:r>
      <w:r w:rsidRPr="007F5C55">
        <w:rPr>
          <w:sz w:val="28"/>
          <w:szCs w:val="28"/>
        </w:rPr>
        <w:t xml:space="preserve"> </w:t>
      </w:r>
    </w:p>
    <w:p w:rsidR="00AC0093" w:rsidRDefault="00AC0093" w:rsidP="00AC0093">
      <w:pPr>
        <w:jc w:val="center"/>
        <w:rPr>
          <w:sz w:val="28"/>
          <w:szCs w:val="28"/>
        </w:rPr>
      </w:pPr>
    </w:p>
    <w:p w:rsidR="00AC0093" w:rsidRPr="006D5E3A" w:rsidRDefault="00AC0093" w:rsidP="00AC0093">
      <w:pPr>
        <w:jc w:val="center"/>
        <w:rPr>
          <w:sz w:val="20"/>
          <w:szCs w:val="20"/>
        </w:rPr>
      </w:pPr>
      <w:proofErr w:type="gramStart"/>
      <w:r w:rsidRPr="00257FDE">
        <w:rPr>
          <w:sz w:val="28"/>
          <w:szCs w:val="28"/>
        </w:rPr>
        <w:t>от</w:t>
      </w:r>
      <w:proofErr w:type="gramEnd"/>
      <w:r>
        <w:rPr>
          <w:sz w:val="28"/>
          <w:szCs w:val="28"/>
        </w:rPr>
        <w:t xml:space="preserve"> </w:t>
      </w:r>
      <w:r w:rsidRPr="0041140A">
        <w:rPr>
          <w:sz w:val="28"/>
          <w:szCs w:val="28"/>
        </w:rPr>
        <w:t>__________________________________________________________________</w:t>
      </w:r>
      <w:r w:rsidRPr="006D5E3A">
        <w:rPr>
          <w:sz w:val="20"/>
          <w:szCs w:val="20"/>
        </w:rPr>
        <w:t xml:space="preserve">     (указывается </w:t>
      </w:r>
      <w:proofErr w:type="gramStart"/>
      <w:r w:rsidRPr="006D5E3A">
        <w:rPr>
          <w:sz w:val="20"/>
          <w:szCs w:val="20"/>
        </w:rPr>
        <w:t>наниматель</w:t>
      </w:r>
      <w:proofErr w:type="gramEnd"/>
      <w:r w:rsidRPr="006D5E3A">
        <w:rPr>
          <w:sz w:val="20"/>
          <w:szCs w:val="20"/>
        </w:rPr>
        <w:t>, либо арендатор, либо собственник жилого помещения, либо собственники жилого помещения,</w:t>
      </w:r>
      <w:r>
        <w:rPr>
          <w:sz w:val="28"/>
          <w:szCs w:val="28"/>
        </w:rPr>
        <w:t xml:space="preserve"> </w:t>
      </w:r>
      <w:r w:rsidRPr="006D5E3A">
        <w:rPr>
          <w:sz w:val="20"/>
          <w:szCs w:val="20"/>
        </w:rPr>
        <w:t>находящегося в общей собственности  двух и более лиц, в случае, если ни один из собственников либо иных лиц</w:t>
      </w:r>
      <w:r>
        <w:rPr>
          <w:sz w:val="20"/>
          <w:szCs w:val="20"/>
        </w:rPr>
        <w:t xml:space="preserve"> </w:t>
      </w:r>
      <w:r w:rsidRPr="006D5E3A">
        <w:rPr>
          <w:sz w:val="20"/>
          <w:szCs w:val="20"/>
        </w:rPr>
        <w:t>не уполномочен в установленном порядке представлять их интересы)</w:t>
      </w:r>
    </w:p>
    <w:p w:rsidR="00D47F1C" w:rsidRDefault="00AC0093" w:rsidP="00D47F1C">
      <w:pPr>
        <w:jc w:val="both"/>
        <w:rPr>
          <w:sz w:val="28"/>
          <w:szCs w:val="28"/>
        </w:rPr>
      </w:pPr>
      <w:r w:rsidRPr="00DE631B">
        <w:rPr>
          <w:sz w:val="28"/>
          <w:szCs w:val="28"/>
        </w:rPr>
        <w:t>____________________________________________________________________</w:t>
      </w:r>
      <w:r w:rsidR="00D47F1C" w:rsidRPr="00DE631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F1C" w:rsidRDefault="00D47F1C" w:rsidP="00D47F1C">
      <w:pPr>
        <w:jc w:val="both"/>
        <w:rPr>
          <w:sz w:val="28"/>
          <w:szCs w:val="28"/>
        </w:rPr>
      </w:pPr>
      <w:r w:rsidRPr="00DE631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F1C" w:rsidRDefault="00D47F1C" w:rsidP="00D47F1C">
      <w:pPr>
        <w:jc w:val="both"/>
        <w:rPr>
          <w:sz w:val="28"/>
          <w:szCs w:val="28"/>
        </w:rPr>
      </w:pPr>
      <w:r w:rsidRPr="00DE631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F1C" w:rsidRDefault="00D47F1C" w:rsidP="00D47F1C">
      <w:pPr>
        <w:jc w:val="both"/>
        <w:rPr>
          <w:sz w:val="28"/>
          <w:szCs w:val="28"/>
        </w:rPr>
      </w:pPr>
      <w:r w:rsidRPr="00DE631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F1C" w:rsidRDefault="00D47F1C" w:rsidP="00D47F1C">
      <w:pPr>
        <w:jc w:val="both"/>
        <w:rPr>
          <w:sz w:val="18"/>
          <w:szCs w:val="18"/>
          <w:u w:val="single"/>
        </w:rPr>
      </w:pPr>
    </w:p>
    <w:p w:rsidR="00AC0093" w:rsidRPr="00D47F1C" w:rsidRDefault="00AC0093" w:rsidP="00D47F1C">
      <w:pPr>
        <w:ind w:firstLine="709"/>
        <w:jc w:val="both"/>
        <w:rPr>
          <w:sz w:val="18"/>
          <w:szCs w:val="18"/>
        </w:rPr>
      </w:pPr>
      <w:r w:rsidRPr="00D47F1C">
        <w:rPr>
          <w:sz w:val="18"/>
          <w:szCs w:val="18"/>
          <w:u w:val="single"/>
        </w:rPr>
        <w:t>Примечание</w:t>
      </w:r>
      <w:r w:rsidRPr="00D47F1C">
        <w:rPr>
          <w:sz w:val="18"/>
          <w:szCs w:val="18"/>
        </w:rPr>
        <w:t xml:space="preserve">. </w:t>
      </w:r>
      <w:proofErr w:type="gramStart"/>
      <w:r w:rsidRPr="00D47F1C">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C0093" w:rsidRPr="00D47F1C" w:rsidRDefault="00AC0093" w:rsidP="00D47F1C">
      <w:pPr>
        <w:ind w:firstLine="709"/>
        <w:jc w:val="both"/>
        <w:rPr>
          <w:sz w:val="18"/>
          <w:szCs w:val="18"/>
        </w:rPr>
      </w:pPr>
      <w:r w:rsidRPr="00D47F1C">
        <w:rPr>
          <w:sz w:val="18"/>
          <w:szCs w:val="18"/>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AC0093" w:rsidRPr="00D47F1C" w:rsidRDefault="00AC0093" w:rsidP="00D47F1C">
      <w:pPr>
        <w:autoSpaceDE w:val="0"/>
        <w:autoSpaceDN w:val="0"/>
        <w:adjustRightInd w:val="0"/>
        <w:ind w:firstLine="709"/>
        <w:jc w:val="both"/>
        <w:rPr>
          <w:color w:val="000000"/>
          <w:sz w:val="18"/>
          <w:szCs w:val="18"/>
        </w:rPr>
      </w:pPr>
      <w:r w:rsidRPr="00D47F1C">
        <w:rPr>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w:t>
      </w:r>
      <w:r w:rsidRPr="00D47F1C">
        <w:rPr>
          <w:color w:val="000000"/>
          <w:sz w:val="18"/>
          <w:szCs w:val="18"/>
        </w:rPr>
        <w:t>интересы юридического  лица,  с  указанием   реквизитов документа, удостоверяющего эти правомочия и прилагаемого к заявлению.</w:t>
      </w:r>
    </w:p>
    <w:p w:rsidR="00AC0093" w:rsidRPr="00D47F1C" w:rsidRDefault="00AC0093" w:rsidP="00D47F1C">
      <w:pPr>
        <w:autoSpaceDE w:val="0"/>
        <w:autoSpaceDN w:val="0"/>
        <w:adjustRightInd w:val="0"/>
        <w:ind w:firstLine="709"/>
        <w:jc w:val="both"/>
        <w:rPr>
          <w:sz w:val="18"/>
          <w:szCs w:val="18"/>
        </w:rPr>
        <w:sectPr w:rsidR="00AC0093" w:rsidRPr="00D47F1C" w:rsidSect="007C53B0">
          <w:footnotePr>
            <w:pos w:val="beneathText"/>
          </w:footnotePr>
          <w:pgSz w:w="11905" w:h="16837"/>
          <w:pgMar w:top="1134" w:right="567" w:bottom="1134" w:left="1701" w:header="720" w:footer="720" w:gutter="0"/>
          <w:cols w:space="720"/>
          <w:docGrid w:linePitch="360"/>
        </w:sectPr>
      </w:pPr>
    </w:p>
    <w:p w:rsidR="00AC0093" w:rsidRDefault="00AC0093" w:rsidP="00AC0093">
      <w:pPr>
        <w:autoSpaceDE w:val="0"/>
        <w:autoSpaceDN w:val="0"/>
        <w:adjustRightInd w:val="0"/>
        <w:ind w:left="1498" w:hanging="1498"/>
        <w:jc w:val="center"/>
      </w:pPr>
      <w:r w:rsidRPr="007F5C55">
        <w:lastRenderedPageBreak/>
        <w:t>2</w:t>
      </w:r>
    </w:p>
    <w:p w:rsidR="00AC0093" w:rsidRPr="007F5C55" w:rsidRDefault="00AC0093" w:rsidP="00AC0093">
      <w:pPr>
        <w:autoSpaceDE w:val="0"/>
        <w:autoSpaceDN w:val="0"/>
        <w:adjustRightInd w:val="0"/>
        <w:ind w:left="1498" w:hanging="1498"/>
        <w:jc w:val="center"/>
        <w:rPr>
          <w:sz w:val="28"/>
          <w:szCs w:val="28"/>
        </w:rPr>
      </w:pPr>
    </w:p>
    <w:p w:rsidR="00AC0093" w:rsidRDefault="00AC0093" w:rsidP="00AC0093">
      <w:pPr>
        <w:autoSpaceDE w:val="0"/>
        <w:autoSpaceDN w:val="0"/>
        <w:adjustRightInd w:val="0"/>
      </w:pPr>
      <w:r w:rsidRPr="0041140A">
        <w:rPr>
          <w:sz w:val="28"/>
          <w:szCs w:val="28"/>
        </w:rPr>
        <w:t>Место нахождения жилого (нежилого) помещения:</w:t>
      </w:r>
      <w:r w:rsidRPr="00385122">
        <w:t xml:space="preserve"> </w:t>
      </w:r>
    </w:p>
    <w:p w:rsidR="00AC0093" w:rsidRPr="00385122" w:rsidRDefault="00AC0093" w:rsidP="00AC0093">
      <w:pPr>
        <w:autoSpaceDE w:val="0"/>
        <w:autoSpaceDN w:val="0"/>
        <w:adjustRightInd w:val="0"/>
      </w:pPr>
      <w:r w:rsidRPr="00385122">
        <w:t>__________________________________</w:t>
      </w:r>
      <w:r>
        <w:t>___________________________________________</w:t>
      </w:r>
    </w:p>
    <w:p w:rsidR="00AC0093" w:rsidRDefault="00AC0093" w:rsidP="00AC0093">
      <w:pPr>
        <w:autoSpaceDE w:val="0"/>
        <w:autoSpaceDN w:val="0"/>
        <w:adjustRightInd w:val="0"/>
        <w:jc w:val="center"/>
        <w:rPr>
          <w:sz w:val="20"/>
          <w:szCs w:val="20"/>
        </w:rPr>
      </w:pPr>
      <w:proofErr w:type="gramStart"/>
      <w:r w:rsidRPr="00575795">
        <w:rPr>
          <w:sz w:val="20"/>
          <w:szCs w:val="20"/>
        </w:rPr>
        <w:t>(указывается полный адрес: субъект Российской  Федерации</w:t>
      </w:r>
      <w:proofErr w:type="gramEnd"/>
    </w:p>
    <w:p w:rsidR="00AC0093" w:rsidRPr="00575795" w:rsidRDefault="00AC0093" w:rsidP="00AC0093">
      <w:pPr>
        <w:autoSpaceDE w:val="0"/>
        <w:autoSpaceDN w:val="0"/>
        <w:adjustRightInd w:val="0"/>
        <w:rPr>
          <w:sz w:val="20"/>
          <w:szCs w:val="20"/>
        </w:rPr>
      </w:pPr>
      <w:r w:rsidRPr="00575795">
        <w:rPr>
          <w:sz w:val="20"/>
          <w:szCs w:val="20"/>
        </w:rPr>
        <w:t>_______________________________________________________________________________</w:t>
      </w:r>
      <w:r>
        <w:rPr>
          <w:sz w:val="20"/>
          <w:szCs w:val="20"/>
        </w:rPr>
        <w:t>______________</w:t>
      </w:r>
    </w:p>
    <w:p w:rsidR="00AC0093" w:rsidRDefault="00AC0093" w:rsidP="00AC0093">
      <w:pPr>
        <w:autoSpaceDE w:val="0"/>
        <w:autoSpaceDN w:val="0"/>
        <w:adjustRightInd w:val="0"/>
        <w:rPr>
          <w:sz w:val="20"/>
          <w:szCs w:val="20"/>
        </w:rPr>
      </w:pPr>
      <w:r w:rsidRPr="00575795">
        <w:rPr>
          <w:sz w:val="20"/>
          <w:szCs w:val="20"/>
        </w:rPr>
        <w:t xml:space="preserve">                                муниципальное образование, поселение, улица, дом, корпус, строение, </w:t>
      </w:r>
    </w:p>
    <w:p w:rsidR="00AC0093" w:rsidRPr="00575795" w:rsidRDefault="00AC0093" w:rsidP="00AC0093">
      <w:pPr>
        <w:autoSpaceDE w:val="0"/>
        <w:autoSpaceDN w:val="0"/>
        <w:adjustRightInd w:val="0"/>
        <w:jc w:val="center"/>
        <w:rPr>
          <w:sz w:val="20"/>
          <w:szCs w:val="20"/>
        </w:rPr>
      </w:pPr>
      <w:r w:rsidRPr="00575795">
        <w:rPr>
          <w:sz w:val="20"/>
          <w:szCs w:val="20"/>
        </w:rPr>
        <w:t>________________________________________________________________________________</w:t>
      </w:r>
      <w:r>
        <w:rPr>
          <w:sz w:val="20"/>
          <w:szCs w:val="20"/>
        </w:rPr>
        <w:t>_____________</w:t>
      </w:r>
      <w:r w:rsidRPr="00575795">
        <w:rPr>
          <w:sz w:val="20"/>
          <w:szCs w:val="20"/>
        </w:rPr>
        <w:t xml:space="preserve">                                          квартира (комната), подъезд, этаж)</w:t>
      </w:r>
    </w:p>
    <w:p w:rsidR="00AC0093" w:rsidRDefault="00AC0093" w:rsidP="00AC0093">
      <w:pPr>
        <w:autoSpaceDE w:val="0"/>
        <w:autoSpaceDN w:val="0"/>
        <w:adjustRightInd w:val="0"/>
        <w:rPr>
          <w:sz w:val="28"/>
          <w:szCs w:val="28"/>
        </w:rPr>
      </w:pPr>
      <w:r w:rsidRPr="0041140A">
        <w:rPr>
          <w:sz w:val="28"/>
          <w:szCs w:val="28"/>
        </w:rPr>
        <w:t>Собственник (и) жилого (нежилого) помещения: ________________________________________________________________________________________________________________________________________________________________________________</w:t>
      </w:r>
      <w:r>
        <w:rPr>
          <w:sz w:val="28"/>
          <w:szCs w:val="28"/>
        </w:rPr>
        <w:t>____________________________</w:t>
      </w:r>
    </w:p>
    <w:p w:rsidR="00AC0093" w:rsidRPr="00575795" w:rsidRDefault="00AC0093" w:rsidP="00AC0093">
      <w:pPr>
        <w:autoSpaceDE w:val="0"/>
        <w:autoSpaceDN w:val="0"/>
        <w:adjustRightInd w:val="0"/>
        <w:rPr>
          <w:sz w:val="28"/>
          <w:szCs w:val="28"/>
        </w:rPr>
      </w:pPr>
      <w:r w:rsidRPr="00575795">
        <w:rPr>
          <w:sz w:val="28"/>
          <w:szCs w:val="28"/>
        </w:rPr>
        <w:t>Прошу разрешить ________________________________________________________________</w:t>
      </w:r>
      <w:r>
        <w:rPr>
          <w:sz w:val="28"/>
          <w:szCs w:val="28"/>
        </w:rPr>
        <w:t>____</w:t>
      </w:r>
    </w:p>
    <w:p w:rsidR="00AC0093" w:rsidRPr="00C40476" w:rsidRDefault="00AC0093" w:rsidP="00AC0093">
      <w:pPr>
        <w:autoSpaceDE w:val="0"/>
        <w:autoSpaceDN w:val="0"/>
        <w:adjustRightInd w:val="0"/>
        <w:jc w:val="center"/>
        <w:rPr>
          <w:sz w:val="20"/>
          <w:szCs w:val="20"/>
        </w:rPr>
      </w:pPr>
      <w:r w:rsidRPr="00C40476">
        <w:rPr>
          <w:sz w:val="20"/>
          <w:szCs w:val="20"/>
        </w:rPr>
        <w:t>(перевод жилого помещения в нежилое или  нежилого помещения в жилое помещение  – нужное указать)</w:t>
      </w:r>
    </w:p>
    <w:p w:rsidR="00AC0093" w:rsidRDefault="00AC0093" w:rsidP="00AC0093">
      <w:pPr>
        <w:pStyle w:val="a8"/>
        <w:spacing w:before="0" w:beforeAutospacing="0" w:after="0" w:afterAutospacing="0"/>
        <w:rPr>
          <w:rFonts w:ascii="Times New Roman" w:hAnsi="Times New Roman"/>
          <w:sz w:val="28"/>
          <w:szCs w:val="28"/>
        </w:rPr>
      </w:pPr>
    </w:p>
    <w:p w:rsidR="00AC0093" w:rsidRPr="007F5C55" w:rsidRDefault="00AC0093" w:rsidP="00AC0093">
      <w:pPr>
        <w:pStyle w:val="a8"/>
        <w:spacing w:before="0" w:beforeAutospacing="0" w:after="0" w:afterAutospacing="0"/>
        <w:rPr>
          <w:rFonts w:ascii="Times New Roman" w:hAnsi="Times New Roman"/>
          <w:color w:val="auto"/>
        </w:rPr>
      </w:pPr>
      <w:r w:rsidRPr="007F5C55">
        <w:rPr>
          <w:rFonts w:ascii="Times New Roman" w:hAnsi="Times New Roman"/>
          <w:color w:val="auto"/>
          <w:sz w:val="28"/>
          <w:szCs w:val="28"/>
        </w:rPr>
        <w:t>в целях последующего использования в качестве</w:t>
      </w:r>
      <w:r w:rsidRPr="007F5C55">
        <w:rPr>
          <w:rFonts w:ascii="Times New Roman" w:hAnsi="Times New Roman"/>
          <w:color w:val="auto"/>
        </w:rPr>
        <w:t xml:space="preserve"> _____________________________________</w:t>
      </w:r>
    </w:p>
    <w:p w:rsidR="00AC0093" w:rsidRPr="007F5C55" w:rsidRDefault="00AC0093" w:rsidP="00AC0093">
      <w:pPr>
        <w:pStyle w:val="a8"/>
        <w:spacing w:before="0" w:beforeAutospacing="0" w:after="0" w:afterAutospacing="0"/>
        <w:rPr>
          <w:rFonts w:ascii="Times New Roman" w:hAnsi="Times New Roman"/>
          <w:color w:val="auto"/>
          <w:sz w:val="20"/>
          <w:szCs w:val="20"/>
        </w:rPr>
      </w:pPr>
      <w:r w:rsidRPr="007F5C55">
        <w:rPr>
          <w:rFonts w:ascii="Times New Roman" w:hAnsi="Times New Roman"/>
          <w:color w:val="auto"/>
          <w:sz w:val="20"/>
          <w:szCs w:val="20"/>
        </w:rPr>
        <w:t xml:space="preserve">                                                                                                               </w:t>
      </w:r>
      <w:r>
        <w:rPr>
          <w:rFonts w:ascii="Times New Roman" w:hAnsi="Times New Roman"/>
          <w:color w:val="auto"/>
          <w:sz w:val="20"/>
          <w:szCs w:val="20"/>
        </w:rPr>
        <w:t xml:space="preserve">                     </w:t>
      </w:r>
      <w:r w:rsidRPr="007F5C55">
        <w:rPr>
          <w:rFonts w:ascii="Times New Roman" w:hAnsi="Times New Roman"/>
          <w:color w:val="auto"/>
          <w:sz w:val="20"/>
          <w:szCs w:val="20"/>
        </w:rPr>
        <w:t xml:space="preserve"> </w:t>
      </w:r>
      <w:proofErr w:type="gramStart"/>
      <w:r w:rsidRPr="007F5C55">
        <w:rPr>
          <w:rFonts w:ascii="Times New Roman" w:hAnsi="Times New Roman"/>
          <w:color w:val="auto"/>
          <w:sz w:val="20"/>
          <w:szCs w:val="20"/>
        </w:rPr>
        <w:t xml:space="preserve">(назначение помещения  </w:t>
      </w:r>
      <w:proofErr w:type="gramEnd"/>
    </w:p>
    <w:p w:rsidR="00AC0093" w:rsidRPr="007F5C55" w:rsidRDefault="00AC0093" w:rsidP="00AC0093">
      <w:pPr>
        <w:autoSpaceDE w:val="0"/>
        <w:autoSpaceDN w:val="0"/>
        <w:adjustRightInd w:val="0"/>
      </w:pPr>
      <w:r w:rsidRPr="007F5C55">
        <w:t>_____________________________________________________________________________</w:t>
      </w:r>
    </w:p>
    <w:p w:rsidR="00AC0093" w:rsidRPr="007F5C55" w:rsidRDefault="00AC0093" w:rsidP="00AC0093">
      <w:pPr>
        <w:pStyle w:val="a8"/>
        <w:spacing w:before="0" w:beforeAutospacing="0" w:after="0" w:afterAutospacing="0"/>
        <w:rPr>
          <w:rFonts w:ascii="Times New Roman" w:hAnsi="Times New Roman"/>
          <w:color w:val="auto"/>
          <w:sz w:val="20"/>
          <w:szCs w:val="20"/>
        </w:rPr>
      </w:pPr>
      <w:r w:rsidRPr="007F5C55">
        <w:rPr>
          <w:rFonts w:ascii="Times New Roman" w:hAnsi="Times New Roman"/>
          <w:color w:val="auto"/>
          <w:sz w:val="20"/>
          <w:szCs w:val="20"/>
        </w:rPr>
        <w:t>или в целях последующего его использования для проживания.)</w:t>
      </w:r>
    </w:p>
    <w:p w:rsidR="00AC0093" w:rsidRDefault="00AC0093" w:rsidP="00AC0093">
      <w:pPr>
        <w:autoSpaceDE w:val="0"/>
        <w:autoSpaceDN w:val="0"/>
        <w:adjustRightInd w:val="0"/>
        <w:rPr>
          <w:sz w:val="28"/>
          <w:szCs w:val="28"/>
        </w:rPr>
      </w:pPr>
    </w:p>
    <w:p w:rsidR="00AC0093" w:rsidRPr="00D15B7E" w:rsidRDefault="00AC0093" w:rsidP="00AC0093">
      <w:pPr>
        <w:autoSpaceDE w:val="0"/>
        <w:autoSpaceDN w:val="0"/>
        <w:adjustRightInd w:val="0"/>
        <w:rPr>
          <w:sz w:val="20"/>
          <w:szCs w:val="20"/>
        </w:rPr>
      </w:pPr>
      <w:r w:rsidRPr="00D15B7E">
        <w:rPr>
          <w:sz w:val="28"/>
          <w:szCs w:val="28"/>
        </w:rPr>
        <w:t>Жилое (нежилое) помещение, занимаемое на основании ________________________________________________________________________________________________</w:t>
      </w:r>
      <w:r w:rsidR="00D47F1C">
        <w:rPr>
          <w:sz w:val="28"/>
          <w:szCs w:val="28"/>
        </w:rPr>
        <w:t>____</w:t>
      </w:r>
      <w:r w:rsidRPr="00D15B7E">
        <w:rPr>
          <w:sz w:val="28"/>
          <w:szCs w:val="28"/>
        </w:rPr>
        <w:t>____________</w:t>
      </w:r>
      <w:r>
        <w:rPr>
          <w:sz w:val="28"/>
          <w:szCs w:val="28"/>
        </w:rPr>
        <w:t>________________________</w:t>
      </w:r>
      <w:r w:rsidRPr="00D15B7E">
        <w:rPr>
          <w:sz w:val="28"/>
          <w:szCs w:val="28"/>
        </w:rPr>
        <w:t xml:space="preserve">                                                            </w:t>
      </w:r>
      <w:r w:rsidRPr="00D15B7E">
        <w:rPr>
          <w:sz w:val="20"/>
          <w:szCs w:val="20"/>
        </w:rPr>
        <w:t xml:space="preserve">                                 </w:t>
      </w:r>
    </w:p>
    <w:p w:rsidR="00AC0093" w:rsidRPr="00D15B7E" w:rsidRDefault="00AC0093" w:rsidP="00AC0093">
      <w:pPr>
        <w:autoSpaceDE w:val="0"/>
        <w:autoSpaceDN w:val="0"/>
        <w:adjustRightInd w:val="0"/>
        <w:jc w:val="center"/>
        <w:rPr>
          <w:sz w:val="20"/>
          <w:szCs w:val="20"/>
        </w:rPr>
      </w:pPr>
      <w:r w:rsidRPr="00D15B7E">
        <w:rPr>
          <w:sz w:val="20"/>
          <w:szCs w:val="20"/>
        </w:rPr>
        <w:t xml:space="preserve">права собственности, договора найма, договора аренды  - </w:t>
      </w:r>
      <w:proofErr w:type="gramStart"/>
      <w:r w:rsidRPr="00D15B7E">
        <w:rPr>
          <w:sz w:val="20"/>
          <w:szCs w:val="20"/>
        </w:rPr>
        <w:t>нужное</w:t>
      </w:r>
      <w:proofErr w:type="gramEnd"/>
      <w:r w:rsidRPr="00D15B7E">
        <w:rPr>
          <w:sz w:val="20"/>
          <w:szCs w:val="20"/>
        </w:rPr>
        <w:t xml:space="preserve"> указать)</w:t>
      </w:r>
    </w:p>
    <w:p w:rsidR="00AC0093" w:rsidRPr="008017CF" w:rsidRDefault="00AC0093" w:rsidP="00AC0093">
      <w:pPr>
        <w:pStyle w:val="a8"/>
        <w:spacing w:before="0" w:beforeAutospacing="0" w:after="0" w:afterAutospacing="0"/>
        <w:ind w:firstLine="709"/>
        <w:jc w:val="both"/>
        <w:rPr>
          <w:rFonts w:ascii="Times New Roman" w:hAnsi="Times New Roman"/>
          <w:color w:val="auto"/>
          <w:sz w:val="28"/>
          <w:szCs w:val="28"/>
        </w:rPr>
      </w:pPr>
      <w:r w:rsidRPr="008017CF">
        <w:rPr>
          <w:rFonts w:ascii="Times New Roman" w:hAnsi="Times New Roman"/>
          <w:color w:val="auto"/>
          <w:sz w:val="28"/>
          <w:szCs w:val="28"/>
        </w:rPr>
        <w:t>При необходимости проведения перепланировки и (или) переустройства, и (или) иных работ, обязуюсь:</w:t>
      </w:r>
    </w:p>
    <w:p w:rsidR="00AC0093" w:rsidRPr="008017CF" w:rsidRDefault="00D47F1C" w:rsidP="00D47F1C">
      <w:pPr>
        <w:pStyle w:val="a8"/>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xml:space="preserve">- </w:t>
      </w:r>
      <w:r w:rsidR="00AC0093" w:rsidRPr="008017CF">
        <w:rPr>
          <w:rFonts w:ascii="Times New Roman" w:hAnsi="Times New Roman"/>
          <w:color w:val="auto"/>
          <w:sz w:val="28"/>
          <w:szCs w:val="28"/>
        </w:rPr>
        <w:t>осуществить ремонтно-строительные работы в соответствии с согласованным проектом;</w:t>
      </w:r>
    </w:p>
    <w:p w:rsidR="00AC0093" w:rsidRPr="008017CF" w:rsidRDefault="00D47F1C" w:rsidP="00D47F1C">
      <w:pPr>
        <w:pStyle w:val="a8"/>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xml:space="preserve">- </w:t>
      </w:r>
      <w:r w:rsidR="00AC0093" w:rsidRPr="008017CF">
        <w:rPr>
          <w:rFonts w:ascii="Times New Roman" w:hAnsi="Times New Roman"/>
          <w:color w:val="auto"/>
          <w:sz w:val="28"/>
          <w:szCs w:val="28"/>
        </w:rPr>
        <w:t xml:space="preserve">обеспечить свободный доступ к месту проведения ремонтно-строительных работ представителей Администрации </w:t>
      </w:r>
      <w:r w:rsidR="00AC0093">
        <w:rPr>
          <w:rFonts w:ascii="Times New Roman" w:hAnsi="Times New Roman"/>
          <w:color w:val="auto"/>
          <w:sz w:val="28"/>
          <w:szCs w:val="28"/>
        </w:rPr>
        <w:t>сельского поселения</w:t>
      </w:r>
      <w:r w:rsidR="00AC0093" w:rsidRPr="008017CF">
        <w:rPr>
          <w:rFonts w:ascii="Times New Roman" w:hAnsi="Times New Roman"/>
          <w:color w:val="auto"/>
          <w:sz w:val="28"/>
          <w:szCs w:val="28"/>
        </w:rPr>
        <w:t xml:space="preserve"> и других уполномоченных органов для проверки хода работ;</w:t>
      </w:r>
    </w:p>
    <w:p w:rsidR="00AC0093" w:rsidRPr="008017CF" w:rsidRDefault="00AC0093" w:rsidP="00AC0093">
      <w:pPr>
        <w:pStyle w:val="a8"/>
        <w:spacing w:before="0" w:beforeAutospacing="0" w:after="0" w:afterAutospacing="0"/>
        <w:jc w:val="both"/>
        <w:rPr>
          <w:rFonts w:ascii="Times New Roman" w:hAnsi="Times New Roman"/>
          <w:color w:val="auto"/>
          <w:sz w:val="28"/>
          <w:szCs w:val="28"/>
        </w:rPr>
      </w:pPr>
      <w:r w:rsidRPr="008017CF">
        <w:rPr>
          <w:rFonts w:ascii="Times New Roman" w:hAnsi="Times New Roman"/>
          <w:color w:val="auto"/>
          <w:sz w:val="28"/>
          <w:szCs w:val="28"/>
        </w:rPr>
        <w:t>осуществить работы в установленные сроки и с соблюдением согласованного режима проведения работ.</w:t>
      </w:r>
    </w:p>
    <w:p w:rsidR="00AC0093" w:rsidRPr="008017CF" w:rsidRDefault="00AC0093" w:rsidP="00AC0093">
      <w:pPr>
        <w:pStyle w:val="a8"/>
        <w:spacing w:before="0" w:beforeAutospacing="0" w:after="0" w:afterAutospacing="0"/>
        <w:ind w:firstLine="709"/>
        <w:jc w:val="both"/>
        <w:rPr>
          <w:rFonts w:ascii="Times New Roman" w:hAnsi="Times New Roman"/>
          <w:color w:val="auto"/>
          <w:sz w:val="28"/>
          <w:szCs w:val="28"/>
        </w:rPr>
      </w:pPr>
      <w:r w:rsidRPr="008017CF">
        <w:rPr>
          <w:rFonts w:ascii="Times New Roman" w:hAnsi="Times New Roman"/>
          <w:color w:val="auto"/>
          <w:sz w:val="28"/>
          <w:szCs w:val="28"/>
        </w:rPr>
        <w:t>Сообщаю, что по указанному выше адресу никто не зарегистрирован, лиц отсутствующих, но сохранивших право пользования жилым</w:t>
      </w:r>
      <w:proofErr w:type="gramStart"/>
      <w:r w:rsidRPr="008017CF">
        <w:rPr>
          <w:rFonts w:ascii="Times New Roman" w:hAnsi="Times New Roman"/>
          <w:color w:val="auto"/>
          <w:sz w:val="28"/>
          <w:szCs w:val="28"/>
        </w:rPr>
        <w:t xml:space="preserve"> (-</w:t>
      </w:r>
      <w:proofErr w:type="gramEnd"/>
      <w:r w:rsidRPr="008017CF">
        <w:rPr>
          <w:rFonts w:ascii="Times New Roman" w:hAnsi="Times New Roman"/>
          <w:color w:val="auto"/>
          <w:sz w:val="28"/>
          <w:szCs w:val="28"/>
        </w:rPr>
        <w:t>и) помещением (-</w:t>
      </w:r>
      <w:proofErr w:type="spellStart"/>
      <w:r w:rsidRPr="008017CF">
        <w:rPr>
          <w:rFonts w:ascii="Times New Roman" w:hAnsi="Times New Roman"/>
          <w:color w:val="auto"/>
          <w:sz w:val="28"/>
          <w:szCs w:val="28"/>
        </w:rPr>
        <w:t>ями</w:t>
      </w:r>
      <w:proofErr w:type="spellEnd"/>
      <w:r w:rsidRPr="008017CF">
        <w:rPr>
          <w:rFonts w:ascii="Times New Roman" w:hAnsi="Times New Roman"/>
          <w:color w:val="auto"/>
          <w:sz w:val="28"/>
          <w:szCs w:val="28"/>
        </w:rPr>
        <w:t>) нет, права несовершеннолетних детей не ущемлены.</w:t>
      </w:r>
    </w:p>
    <w:p w:rsidR="00AC0093" w:rsidRPr="008017CF" w:rsidRDefault="00AC0093" w:rsidP="00AC0093">
      <w:pPr>
        <w:pStyle w:val="a8"/>
        <w:spacing w:before="0" w:beforeAutospacing="0" w:after="0" w:afterAutospacing="0"/>
        <w:jc w:val="both"/>
        <w:rPr>
          <w:rFonts w:ascii="Times New Roman" w:hAnsi="Times New Roman"/>
          <w:color w:val="auto"/>
          <w:sz w:val="28"/>
          <w:szCs w:val="28"/>
        </w:rPr>
      </w:pPr>
      <w:r w:rsidRPr="008017CF">
        <w:rPr>
          <w:rFonts w:ascii="Times New Roman" w:hAnsi="Times New Roman"/>
          <w:color w:val="auto"/>
          <w:sz w:val="28"/>
          <w:szCs w:val="28"/>
        </w:rPr>
        <w:t xml:space="preserve">Подписи лиц, подавших заявление (подписи ставятся в присутствии лица, принимающего документы): </w:t>
      </w:r>
    </w:p>
    <w:p w:rsidR="00AC0093" w:rsidRPr="00D55652" w:rsidRDefault="00AC0093" w:rsidP="00AC0093">
      <w:pPr>
        <w:autoSpaceDE w:val="0"/>
        <w:autoSpaceDN w:val="0"/>
        <w:adjustRightInd w:val="0"/>
        <w:rPr>
          <w:sz w:val="20"/>
          <w:szCs w:val="20"/>
        </w:rPr>
      </w:pPr>
    </w:p>
    <w:p w:rsidR="00AC0093" w:rsidRPr="00E2170A" w:rsidRDefault="00AC0093" w:rsidP="00AC0093">
      <w:pPr>
        <w:autoSpaceDE w:val="0"/>
        <w:autoSpaceDN w:val="0"/>
        <w:adjustRightInd w:val="0"/>
        <w:rPr>
          <w:sz w:val="28"/>
          <w:szCs w:val="28"/>
        </w:rPr>
      </w:pPr>
      <w:r w:rsidRPr="00E2170A">
        <w:rPr>
          <w:sz w:val="28"/>
          <w:szCs w:val="28"/>
        </w:rPr>
        <w:t>«___»________201__г.     ________________  _________________________</w:t>
      </w:r>
    </w:p>
    <w:p w:rsidR="00AC0093" w:rsidRPr="00D55652" w:rsidRDefault="00AC0093" w:rsidP="00AC0093">
      <w:pPr>
        <w:autoSpaceDE w:val="0"/>
        <w:autoSpaceDN w:val="0"/>
        <w:adjustRightInd w:val="0"/>
        <w:rPr>
          <w:sz w:val="20"/>
          <w:szCs w:val="20"/>
        </w:rPr>
      </w:pPr>
      <w:r w:rsidRPr="00D55652">
        <w:rPr>
          <w:sz w:val="20"/>
          <w:szCs w:val="20"/>
        </w:rPr>
        <w:t xml:space="preserve">                (дата)                 </w:t>
      </w:r>
      <w:r>
        <w:rPr>
          <w:sz w:val="20"/>
          <w:szCs w:val="20"/>
        </w:rPr>
        <w:t xml:space="preserve">                     </w:t>
      </w:r>
      <w:r w:rsidRPr="00D55652">
        <w:rPr>
          <w:sz w:val="20"/>
          <w:szCs w:val="20"/>
        </w:rPr>
        <w:t xml:space="preserve"> </w:t>
      </w:r>
      <w:r>
        <w:rPr>
          <w:sz w:val="20"/>
          <w:szCs w:val="20"/>
        </w:rPr>
        <w:t>(</w:t>
      </w:r>
      <w:r w:rsidRPr="00D55652">
        <w:rPr>
          <w:sz w:val="20"/>
          <w:szCs w:val="20"/>
        </w:rPr>
        <w:t xml:space="preserve">подпись заявителя)   </w:t>
      </w:r>
      <w:r>
        <w:rPr>
          <w:sz w:val="20"/>
          <w:szCs w:val="20"/>
        </w:rPr>
        <w:t xml:space="preserve">           </w:t>
      </w:r>
      <w:r w:rsidRPr="00D55652">
        <w:rPr>
          <w:sz w:val="20"/>
          <w:szCs w:val="20"/>
        </w:rPr>
        <w:t xml:space="preserve">   (расшифровка подписи заявителя)</w:t>
      </w:r>
    </w:p>
    <w:p w:rsidR="00AC0093" w:rsidRPr="00D55652" w:rsidRDefault="00AC0093" w:rsidP="00AC0093">
      <w:pPr>
        <w:autoSpaceDE w:val="0"/>
        <w:autoSpaceDN w:val="0"/>
        <w:adjustRightInd w:val="0"/>
        <w:rPr>
          <w:sz w:val="20"/>
          <w:szCs w:val="20"/>
        </w:rPr>
      </w:pPr>
    </w:p>
    <w:p w:rsidR="00AC0093" w:rsidRPr="00E2170A" w:rsidRDefault="00AC0093" w:rsidP="00AC0093">
      <w:pPr>
        <w:autoSpaceDE w:val="0"/>
        <w:autoSpaceDN w:val="0"/>
        <w:adjustRightInd w:val="0"/>
        <w:rPr>
          <w:sz w:val="28"/>
          <w:szCs w:val="28"/>
        </w:rPr>
      </w:pPr>
      <w:r w:rsidRPr="00E2170A">
        <w:rPr>
          <w:sz w:val="28"/>
          <w:szCs w:val="28"/>
        </w:rPr>
        <w:t>«___»________201__г.     ________________  _________________________</w:t>
      </w:r>
    </w:p>
    <w:p w:rsidR="00AC0093" w:rsidRPr="00D55652" w:rsidRDefault="00AC0093" w:rsidP="00AC0093">
      <w:pPr>
        <w:autoSpaceDE w:val="0"/>
        <w:autoSpaceDN w:val="0"/>
        <w:adjustRightInd w:val="0"/>
        <w:rPr>
          <w:sz w:val="20"/>
          <w:szCs w:val="20"/>
        </w:rPr>
      </w:pPr>
      <w:r w:rsidRPr="00D55652">
        <w:rPr>
          <w:sz w:val="20"/>
          <w:szCs w:val="20"/>
        </w:rPr>
        <w:t xml:space="preserve">                (дата)                 </w:t>
      </w:r>
      <w:r>
        <w:rPr>
          <w:sz w:val="20"/>
          <w:szCs w:val="20"/>
        </w:rPr>
        <w:t xml:space="preserve">                     </w:t>
      </w:r>
      <w:r w:rsidRPr="00D55652">
        <w:rPr>
          <w:sz w:val="20"/>
          <w:szCs w:val="20"/>
        </w:rPr>
        <w:t xml:space="preserve"> </w:t>
      </w:r>
      <w:r>
        <w:rPr>
          <w:sz w:val="20"/>
          <w:szCs w:val="20"/>
        </w:rPr>
        <w:t>(</w:t>
      </w:r>
      <w:r w:rsidRPr="00D55652">
        <w:rPr>
          <w:sz w:val="20"/>
          <w:szCs w:val="20"/>
        </w:rPr>
        <w:t xml:space="preserve">подпись заявителя)   </w:t>
      </w:r>
      <w:r>
        <w:rPr>
          <w:sz w:val="20"/>
          <w:szCs w:val="20"/>
        </w:rPr>
        <w:t xml:space="preserve">           </w:t>
      </w:r>
      <w:r w:rsidRPr="00D55652">
        <w:rPr>
          <w:sz w:val="20"/>
          <w:szCs w:val="20"/>
        </w:rPr>
        <w:t xml:space="preserve">   (расшифровка подписи заявителя)</w:t>
      </w:r>
    </w:p>
    <w:p w:rsidR="00AC0093" w:rsidRPr="00D55652" w:rsidRDefault="00AC0093" w:rsidP="00AC0093">
      <w:pPr>
        <w:autoSpaceDE w:val="0"/>
        <w:autoSpaceDN w:val="0"/>
        <w:adjustRightInd w:val="0"/>
        <w:rPr>
          <w:sz w:val="20"/>
          <w:szCs w:val="20"/>
        </w:rPr>
      </w:pPr>
    </w:p>
    <w:p w:rsidR="00AC0093" w:rsidRPr="00E2170A" w:rsidRDefault="00AC0093" w:rsidP="00AC0093">
      <w:pPr>
        <w:autoSpaceDE w:val="0"/>
        <w:autoSpaceDN w:val="0"/>
        <w:adjustRightInd w:val="0"/>
        <w:rPr>
          <w:sz w:val="28"/>
          <w:szCs w:val="28"/>
        </w:rPr>
      </w:pPr>
      <w:r w:rsidRPr="00E2170A">
        <w:rPr>
          <w:sz w:val="28"/>
          <w:szCs w:val="28"/>
        </w:rPr>
        <w:t>«___»________201__г.     ________________  _________________________</w:t>
      </w:r>
    </w:p>
    <w:p w:rsidR="00AC0093" w:rsidRPr="00D55652" w:rsidRDefault="00AC0093" w:rsidP="00AC0093">
      <w:pPr>
        <w:autoSpaceDE w:val="0"/>
        <w:autoSpaceDN w:val="0"/>
        <w:adjustRightInd w:val="0"/>
        <w:rPr>
          <w:sz w:val="20"/>
          <w:szCs w:val="20"/>
        </w:rPr>
      </w:pPr>
      <w:r w:rsidRPr="00D55652">
        <w:rPr>
          <w:sz w:val="20"/>
          <w:szCs w:val="20"/>
        </w:rPr>
        <w:t xml:space="preserve">                (дата)                 </w:t>
      </w:r>
      <w:r>
        <w:rPr>
          <w:sz w:val="20"/>
          <w:szCs w:val="20"/>
        </w:rPr>
        <w:t xml:space="preserve">                     </w:t>
      </w:r>
      <w:r w:rsidRPr="00D55652">
        <w:rPr>
          <w:sz w:val="20"/>
          <w:szCs w:val="20"/>
        </w:rPr>
        <w:t xml:space="preserve"> </w:t>
      </w:r>
      <w:r>
        <w:rPr>
          <w:sz w:val="20"/>
          <w:szCs w:val="20"/>
        </w:rPr>
        <w:t>(</w:t>
      </w:r>
      <w:r w:rsidRPr="00D55652">
        <w:rPr>
          <w:sz w:val="20"/>
          <w:szCs w:val="20"/>
        </w:rPr>
        <w:t xml:space="preserve">подпись заявителя)   </w:t>
      </w:r>
      <w:r>
        <w:rPr>
          <w:sz w:val="20"/>
          <w:szCs w:val="20"/>
        </w:rPr>
        <w:t xml:space="preserve">           </w:t>
      </w:r>
      <w:r w:rsidRPr="00D55652">
        <w:rPr>
          <w:sz w:val="20"/>
          <w:szCs w:val="20"/>
        </w:rPr>
        <w:t xml:space="preserve">   (расшифровка подписи заявителя)</w:t>
      </w:r>
    </w:p>
    <w:p w:rsidR="00AC0093" w:rsidRPr="00D55652" w:rsidRDefault="00AC0093" w:rsidP="00AC0093">
      <w:pPr>
        <w:autoSpaceDE w:val="0"/>
        <w:autoSpaceDN w:val="0"/>
        <w:adjustRightInd w:val="0"/>
        <w:jc w:val="both"/>
        <w:rPr>
          <w:sz w:val="20"/>
          <w:szCs w:val="20"/>
        </w:rPr>
      </w:pPr>
    </w:p>
    <w:p w:rsidR="00AC0093" w:rsidRPr="00D55652" w:rsidRDefault="00AC0093" w:rsidP="00AC0093">
      <w:pPr>
        <w:autoSpaceDE w:val="0"/>
        <w:autoSpaceDN w:val="0"/>
        <w:adjustRightInd w:val="0"/>
        <w:jc w:val="both"/>
        <w:rPr>
          <w:sz w:val="20"/>
          <w:szCs w:val="20"/>
        </w:rPr>
      </w:pPr>
      <w:r w:rsidRPr="00D55652">
        <w:rPr>
          <w:sz w:val="20"/>
          <w:szCs w:val="20"/>
        </w:rPr>
        <w:t xml:space="preserve"> _ _ _ _ _ _ _ _ _ _ _ _ _ _ _ _ _ _ _ _ _ _ _ _ _ _ _ _ _ _ _ _ _ _ _ _ _ _ _ _ _ _ _ _       </w:t>
      </w:r>
    </w:p>
    <w:p w:rsidR="00AC0093" w:rsidRPr="00D55652" w:rsidRDefault="00AC0093" w:rsidP="00AC0093">
      <w:pPr>
        <w:autoSpaceDE w:val="0"/>
        <w:autoSpaceDN w:val="0"/>
        <w:adjustRightInd w:val="0"/>
        <w:jc w:val="both"/>
        <w:rPr>
          <w:sz w:val="20"/>
          <w:szCs w:val="20"/>
        </w:rPr>
      </w:pPr>
      <w:r w:rsidRPr="00D55652">
        <w:rPr>
          <w:sz w:val="20"/>
          <w:szCs w:val="20"/>
        </w:rPr>
        <w:t xml:space="preserve">                            (следующие позиции заполняются должностным лицом, принявшим заявление)</w:t>
      </w:r>
    </w:p>
    <w:p w:rsidR="00AC0093" w:rsidRPr="00D55652" w:rsidRDefault="00AC0093" w:rsidP="00AC0093">
      <w:pPr>
        <w:autoSpaceDE w:val="0"/>
        <w:autoSpaceDN w:val="0"/>
        <w:adjustRightInd w:val="0"/>
        <w:jc w:val="both"/>
        <w:rPr>
          <w:sz w:val="20"/>
          <w:szCs w:val="20"/>
        </w:rPr>
      </w:pPr>
    </w:p>
    <w:p w:rsidR="00AC0093" w:rsidRPr="00E2170A" w:rsidRDefault="00AC0093" w:rsidP="00AC0093">
      <w:pPr>
        <w:autoSpaceDE w:val="0"/>
        <w:autoSpaceDN w:val="0"/>
        <w:adjustRightInd w:val="0"/>
        <w:jc w:val="both"/>
        <w:rPr>
          <w:sz w:val="28"/>
          <w:szCs w:val="28"/>
        </w:rPr>
      </w:pPr>
      <w:r w:rsidRPr="00E2170A">
        <w:rPr>
          <w:sz w:val="28"/>
          <w:szCs w:val="28"/>
        </w:rPr>
        <w:lastRenderedPageBreak/>
        <w:t>Документы представлены на приеме         «____»____________________201__г.</w:t>
      </w:r>
    </w:p>
    <w:p w:rsidR="00AC0093" w:rsidRPr="00E2170A" w:rsidRDefault="00AC0093" w:rsidP="00AC0093">
      <w:pPr>
        <w:autoSpaceDE w:val="0"/>
        <w:autoSpaceDN w:val="0"/>
        <w:adjustRightInd w:val="0"/>
        <w:jc w:val="both"/>
        <w:rPr>
          <w:sz w:val="28"/>
          <w:szCs w:val="28"/>
        </w:rPr>
      </w:pPr>
      <w:r w:rsidRPr="00E2170A">
        <w:rPr>
          <w:sz w:val="28"/>
          <w:szCs w:val="28"/>
        </w:rPr>
        <w:t>Входящий номер регистрации заявления   _______________________________</w:t>
      </w:r>
    </w:p>
    <w:p w:rsidR="00D47F1C" w:rsidRDefault="00D47F1C" w:rsidP="00AC0093">
      <w:pPr>
        <w:autoSpaceDE w:val="0"/>
        <w:autoSpaceDN w:val="0"/>
        <w:adjustRightInd w:val="0"/>
        <w:jc w:val="both"/>
        <w:rPr>
          <w:sz w:val="28"/>
          <w:szCs w:val="28"/>
        </w:rPr>
      </w:pPr>
      <w:r>
        <w:rPr>
          <w:sz w:val="28"/>
          <w:szCs w:val="28"/>
        </w:rPr>
        <w:t>Перечень полученных документов 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D47F1C" w:rsidRDefault="00D47F1C" w:rsidP="00D47F1C">
      <w:pPr>
        <w:autoSpaceDE w:val="0"/>
        <w:autoSpaceDN w:val="0"/>
        <w:adjustRightInd w:val="0"/>
        <w:jc w:val="both"/>
        <w:rPr>
          <w:sz w:val="28"/>
          <w:szCs w:val="28"/>
        </w:rPr>
      </w:pPr>
      <w:r>
        <w:rPr>
          <w:sz w:val="28"/>
          <w:szCs w:val="28"/>
        </w:rPr>
        <w:t>________________________________________________________________</w:t>
      </w:r>
    </w:p>
    <w:p w:rsidR="00AC0093" w:rsidRPr="00E2170A" w:rsidRDefault="00AC0093" w:rsidP="00AC0093">
      <w:pPr>
        <w:autoSpaceDE w:val="0"/>
        <w:autoSpaceDN w:val="0"/>
        <w:adjustRightInd w:val="0"/>
        <w:jc w:val="both"/>
        <w:rPr>
          <w:sz w:val="28"/>
          <w:szCs w:val="28"/>
        </w:rPr>
      </w:pPr>
      <w:r w:rsidRPr="00E2170A">
        <w:rPr>
          <w:sz w:val="28"/>
          <w:szCs w:val="28"/>
        </w:rPr>
        <w:t>Выдана расписка в получении докум</w:t>
      </w:r>
      <w:r>
        <w:rPr>
          <w:sz w:val="28"/>
          <w:szCs w:val="28"/>
        </w:rPr>
        <w:t>ентов «___» ____________</w:t>
      </w:r>
      <w:r w:rsidRPr="00E2170A">
        <w:rPr>
          <w:sz w:val="28"/>
          <w:szCs w:val="28"/>
        </w:rPr>
        <w:t>201__г.</w:t>
      </w:r>
      <w:r>
        <w:rPr>
          <w:sz w:val="28"/>
          <w:szCs w:val="28"/>
        </w:rPr>
        <w:t xml:space="preserve"> № _____</w:t>
      </w:r>
    </w:p>
    <w:p w:rsidR="00AC0093" w:rsidRPr="00E2170A" w:rsidRDefault="00AC0093" w:rsidP="00AC0093">
      <w:pPr>
        <w:autoSpaceDE w:val="0"/>
        <w:autoSpaceDN w:val="0"/>
        <w:adjustRightInd w:val="0"/>
        <w:jc w:val="both"/>
        <w:rPr>
          <w:sz w:val="28"/>
          <w:szCs w:val="28"/>
        </w:rPr>
      </w:pPr>
      <w:r w:rsidRPr="00E2170A">
        <w:rPr>
          <w:sz w:val="28"/>
          <w:szCs w:val="28"/>
        </w:rPr>
        <w:t>Расписку получил                                           «___» ___________________201__г.</w:t>
      </w:r>
    </w:p>
    <w:p w:rsidR="00AC0093" w:rsidRPr="00E2170A" w:rsidRDefault="00AC0093" w:rsidP="00AC0093">
      <w:pPr>
        <w:autoSpaceDE w:val="0"/>
        <w:autoSpaceDN w:val="0"/>
        <w:adjustRightInd w:val="0"/>
        <w:jc w:val="both"/>
        <w:rPr>
          <w:sz w:val="28"/>
          <w:szCs w:val="28"/>
        </w:rPr>
      </w:pPr>
      <w:r w:rsidRPr="00E2170A">
        <w:rPr>
          <w:sz w:val="28"/>
          <w:szCs w:val="28"/>
        </w:rPr>
        <w:t xml:space="preserve">                                                                          _______________________________</w:t>
      </w:r>
    </w:p>
    <w:p w:rsidR="00AC0093" w:rsidRPr="00ED2498" w:rsidRDefault="00AC0093" w:rsidP="00AC0093">
      <w:pPr>
        <w:autoSpaceDE w:val="0"/>
        <w:autoSpaceDN w:val="0"/>
        <w:adjustRightInd w:val="0"/>
        <w:jc w:val="both"/>
      </w:pPr>
      <w:r w:rsidRPr="00ED2498">
        <w:t xml:space="preserve">                                                                                              </w:t>
      </w:r>
      <w:r>
        <w:t xml:space="preserve">               </w:t>
      </w:r>
      <w:r w:rsidRPr="00ED2498">
        <w:t>(подпись заявителя)</w:t>
      </w:r>
    </w:p>
    <w:p w:rsidR="00AC0093" w:rsidRDefault="00AC0093" w:rsidP="00AC0093">
      <w:pPr>
        <w:autoSpaceDE w:val="0"/>
        <w:autoSpaceDN w:val="0"/>
        <w:adjustRightInd w:val="0"/>
        <w:jc w:val="both"/>
        <w:rPr>
          <w:sz w:val="28"/>
          <w:szCs w:val="28"/>
        </w:rPr>
      </w:pPr>
      <w:r w:rsidRPr="00E2170A">
        <w:rPr>
          <w:sz w:val="28"/>
          <w:szCs w:val="28"/>
        </w:rPr>
        <w:t>________________________________________________________________</w:t>
      </w:r>
      <w:r>
        <w:rPr>
          <w:sz w:val="28"/>
          <w:szCs w:val="28"/>
        </w:rPr>
        <w:t>____</w:t>
      </w:r>
      <w:r w:rsidRPr="00E2170A">
        <w:rPr>
          <w:sz w:val="28"/>
          <w:szCs w:val="28"/>
        </w:rPr>
        <w:t xml:space="preserve"> </w:t>
      </w:r>
      <w:r>
        <w:rPr>
          <w:sz w:val="28"/>
          <w:szCs w:val="28"/>
        </w:rPr>
        <w:t xml:space="preserve">             </w:t>
      </w:r>
    </w:p>
    <w:p w:rsidR="00AC0093" w:rsidRPr="00ED2498" w:rsidRDefault="00AC0093" w:rsidP="00AC0093">
      <w:pPr>
        <w:autoSpaceDE w:val="0"/>
        <w:autoSpaceDN w:val="0"/>
        <w:adjustRightInd w:val="0"/>
        <w:jc w:val="both"/>
      </w:pPr>
      <w:r>
        <w:rPr>
          <w:sz w:val="28"/>
          <w:szCs w:val="28"/>
        </w:rPr>
        <w:t xml:space="preserve">                    </w:t>
      </w:r>
      <w:r w:rsidRPr="00ED2498">
        <w:t>(должность, Ф.И.О. должностного лица, принявшего заявление)</w:t>
      </w:r>
    </w:p>
    <w:p w:rsidR="00AC0093" w:rsidRPr="00E2170A" w:rsidRDefault="00AC0093" w:rsidP="00AC0093">
      <w:pPr>
        <w:autoSpaceDE w:val="0"/>
        <w:autoSpaceDN w:val="0"/>
        <w:adjustRightInd w:val="0"/>
        <w:jc w:val="right"/>
        <w:rPr>
          <w:sz w:val="28"/>
          <w:szCs w:val="28"/>
        </w:rPr>
      </w:pPr>
      <w:r w:rsidRPr="00E2170A">
        <w:rPr>
          <w:sz w:val="28"/>
          <w:szCs w:val="28"/>
        </w:rPr>
        <w:t>_________________________________</w:t>
      </w:r>
    </w:p>
    <w:p w:rsidR="00AC0093" w:rsidRDefault="00AC0093" w:rsidP="00AC0093">
      <w:pPr>
        <w:autoSpaceDE w:val="0"/>
        <w:autoSpaceDN w:val="0"/>
        <w:adjustRightInd w:val="0"/>
        <w:jc w:val="center"/>
      </w:pPr>
      <w:r>
        <w:rPr>
          <w:sz w:val="28"/>
          <w:szCs w:val="28"/>
        </w:rPr>
        <w:t xml:space="preserve">                                                                             </w:t>
      </w:r>
      <w:r w:rsidRPr="00ED2498">
        <w:t>(подпись)</w:t>
      </w:r>
    </w:p>
    <w:p w:rsidR="00AC0093" w:rsidRDefault="00AC0093" w:rsidP="00AC0093">
      <w:pPr>
        <w:autoSpaceDE w:val="0"/>
        <w:autoSpaceDN w:val="0"/>
        <w:adjustRightInd w:val="0"/>
        <w:jc w:val="center"/>
      </w:pPr>
    </w:p>
    <w:p w:rsidR="00D94E2D" w:rsidRDefault="00D94E2D" w:rsidP="00D94E2D">
      <w:pPr>
        <w:autoSpaceDE w:val="0"/>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D94E2D">
      <w:pPr>
        <w:autoSpaceDE w:val="0"/>
        <w:ind w:left="3540" w:firstLine="708"/>
        <w:jc w:val="center"/>
        <w:rPr>
          <w:rFonts w:eastAsia="Arial CYR" w:cs="Arial CYR"/>
          <w:sz w:val="28"/>
          <w:szCs w:val="28"/>
        </w:rPr>
      </w:pPr>
      <w:r>
        <w:rPr>
          <w:rFonts w:eastAsia="Arial CYR" w:cs="Arial CYR"/>
          <w:sz w:val="28"/>
          <w:szCs w:val="28"/>
        </w:rPr>
        <w:t>Приложение № 2</w:t>
      </w:r>
    </w:p>
    <w:p w:rsidR="00D94E2D" w:rsidRPr="006239B0" w:rsidRDefault="00D94E2D" w:rsidP="00D94E2D">
      <w:pPr>
        <w:autoSpaceDE w:val="0"/>
        <w:ind w:left="4500"/>
        <w:jc w:val="center"/>
        <w:rPr>
          <w:rFonts w:eastAsia="Arial CYR" w:cs="Arial CYR"/>
          <w:sz w:val="28"/>
          <w:szCs w:val="28"/>
        </w:rPr>
      </w:pPr>
      <w:r w:rsidRPr="006239B0">
        <w:rPr>
          <w:rFonts w:eastAsia="Arial CYR" w:cs="Arial CYR"/>
          <w:sz w:val="28"/>
          <w:szCs w:val="28"/>
        </w:rPr>
        <w:t>к административному регламенту</w:t>
      </w:r>
    </w:p>
    <w:p w:rsidR="00D94E2D" w:rsidRPr="006239B0" w:rsidRDefault="00D94E2D" w:rsidP="00D94E2D">
      <w:pPr>
        <w:autoSpaceDE w:val="0"/>
        <w:ind w:left="4500"/>
        <w:jc w:val="center"/>
        <w:rPr>
          <w:rFonts w:eastAsia="Arial CYR" w:cs="Arial CYR"/>
          <w:sz w:val="28"/>
          <w:szCs w:val="28"/>
        </w:rPr>
      </w:pPr>
      <w:r w:rsidRPr="006239B0">
        <w:rPr>
          <w:rFonts w:eastAsia="Arial CYR" w:cs="Arial CYR"/>
          <w:sz w:val="28"/>
          <w:szCs w:val="28"/>
        </w:rPr>
        <w:t>предоставления муниципальной услуги</w:t>
      </w:r>
    </w:p>
    <w:p w:rsidR="00D94E2D" w:rsidRPr="006239B0" w:rsidRDefault="00D94E2D" w:rsidP="00D94E2D">
      <w:pPr>
        <w:autoSpaceDE w:val="0"/>
        <w:ind w:left="4500"/>
        <w:jc w:val="center"/>
        <w:rPr>
          <w:rFonts w:eastAsia="Arial CYR" w:cs="Arial CYR"/>
          <w:sz w:val="28"/>
          <w:szCs w:val="28"/>
        </w:rPr>
      </w:pPr>
      <w:r w:rsidRPr="006239B0">
        <w:rPr>
          <w:rFonts w:eastAsia="Arial CYR" w:cs="Arial CYR"/>
          <w:sz w:val="28"/>
          <w:szCs w:val="28"/>
        </w:rPr>
        <w:t>«</w:t>
      </w:r>
      <w:r w:rsidRPr="009E48C9">
        <w:rPr>
          <w:rFonts w:eastAsia="Arial CYR" w:cs="Arial CYR"/>
          <w:bCs/>
          <w:sz w:val="28"/>
          <w:szCs w:val="28"/>
        </w:rPr>
        <w:t>В</w:t>
      </w:r>
      <w:r w:rsidRPr="009E48C9">
        <w:rPr>
          <w:color w:val="000000"/>
          <w:sz w:val="28"/>
          <w:szCs w:val="28"/>
        </w:rPr>
        <w:t>ыдача уведомления о переводе или об отказе в</w:t>
      </w:r>
      <w:r w:rsidRPr="00C016BF">
        <w:rPr>
          <w:color w:val="000000"/>
          <w:sz w:val="28"/>
          <w:szCs w:val="28"/>
        </w:rPr>
        <w:t xml:space="preserve"> переводе жилого помещения в нежилое или нежилого помещения в жилое помещение</w:t>
      </w:r>
      <w:r w:rsidRPr="006239B0">
        <w:rPr>
          <w:rFonts w:eastAsia="Arial CYR" w:cs="Arial CYR"/>
          <w:sz w:val="28"/>
          <w:szCs w:val="28"/>
        </w:rPr>
        <w:t>»</w:t>
      </w:r>
    </w:p>
    <w:p w:rsidR="00D94E2D" w:rsidRDefault="00D94E2D" w:rsidP="00D94E2D">
      <w:pPr>
        <w:autoSpaceDE w:val="0"/>
        <w:ind w:firstLine="540"/>
        <w:jc w:val="both"/>
        <w:rPr>
          <w:sz w:val="28"/>
          <w:szCs w:val="28"/>
        </w:rPr>
      </w:pPr>
    </w:p>
    <w:p w:rsidR="00D94E2D" w:rsidRDefault="00D94E2D" w:rsidP="00D94E2D">
      <w:pPr>
        <w:pStyle w:val="ConsPlusNormal"/>
        <w:widowControl/>
        <w:ind w:firstLine="709"/>
        <w:jc w:val="center"/>
        <w:rPr>
          <w:rFonts w:ascii="Times New Roman" w:hAnsi="Times New Roman" w:cs="Times New Roman"/>
          <w:sz w:val="28"/>
          <w:szCs w:val="28"/>
        </w:rPr>
      </w:pPr>
    </w:p>
    <w:p w:rsidR="00D94E2D" w:rsidRDefault="00D94E2D" w:rsidP="00D94E2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Блок- схема</w:t>
      </w:r>
    </w:p>
    <w:p w:rsidR="00D94E2D" w:rsidRDefault="00D94E2D" w:rsidP="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94E2D" w:rsidRDefault="00D94E2D" w:rsidP="00D94E2D">
      <w:pPr>
        <w:pStyle w:val="ConsPlusNormal"/>
        <w:widowControl/>
        <w:ind w:firstLine="0"/>
        <w:jc w:val="center"/>
        <w:rPr>
          <w:rFonts w:ascii="Times New Roman" w:hAnsi="Times New Roman" w:cs="Times New Roman"/>
          <w:sz w:val="28"/>
          <w:szCs w:val="28"/>
        </w:rPr>
      </w:pPr>
    </w:p>
    <w:p w:rsidR="00D94E2D" w:rsidRPr="006239B0" w:rsidRDefault="00D94E2D" w:rsidP="00D94E2D">
      <w:pPr>
        <w:autoSpaceDE w:val="0"/>
        <w:jc w:val="center"/>
        <w:rPr>
          <w:rFonts w:eastAsia="Arial CYR" w:cs="Arial CYR"/>
          <w:sz w:val="28"/>
          <w:szCs w:val="28"/>
        </w:rPr>
      </w:pPr>
      <w:r>
        <w:rPr>
          <w:rFonts w:eastAsia="Arial CYR" w:cs="Arial CYR"/>
          <w:bCs/>
          <w:sz w:val="28"/>
          <w:szCs w:val="28"/>
        </w:rPr>
        <w:t>«</w:t>
      </w:r>
      <w:r w:rsidRPr="009E48C9">
        <w:rPr>
          <w:rFonts w:eastAsia="Arial CYR" w:cs="Arial CYR"/>
          <w:bCs/>
          <w:sz w:val="28"/>
          <w:szCs w:val="28"/>
        </w:rPr>
        <w:t>В</w:t>
      </w:r>
      <w:r w:rsidRPr="009E48C9">
        <w:rPr>
          <w:color w:val="000000"/>
          <w:sz w:val="28"/>
          <w:szCs w:val="28"/>
        </w:rPr>
        <w:t>ыдача уведомления о переводе или об отказе в</w:t>
      </w:r>
      <w:r w:rsidRPr="00C016BF">
        <w:rPr>
          <w:color w:val="000000"/>
          <w:sz w:val="28"/>
          <w:szCs w:val="28"/>
        </w:rPr>
        <w:t xml:space="preserve"> переводе жилого помещения в нежилое или нежилого помещения в жилое помещение</w:t>
      </w:r>
      <w:r w:rsidRPr="006239B0">
        <w:rPr>
          <w:rFonts w:eastAsia="Arial CYR" w:cs="Arial CYR"/>
          <w:sz w:val="28"/>
          <w:szCs w:val="28"/>
        </w:rPr>
        <w:t>»</w:t>
      </w:r>
    </w:p>
    <w:p w:rsidR="00D94E2D" w:rsidRDefault="00D94E2D" w:rsidP="00D94E2D">
      <w:pPr>
        <w:pStyle w:val="ConsPlusTitle"/>
        <w:tabs>
          <w:tab w:val="left" w:pos="4680"/>
        </w:tabs>
        <w:jc w:val="center"/>
        <w:rPr>
          <w:b w:val="0"/>
          <w:sz w:val="28"/>
          <w:szCs w:val="28"/>
        </w:rPr>
      </w:pPr>
    </w:p>
    <w:tbl>
      <w:tblPr>
        <w:tblW w:w="9645" w:type="dxa"/>
        <w:tblLayout w:type="fixed"/>
        <w:tblLook w:val="01E0" w:firstRow="1" w:lastRow="1" w:firstColumn="1" w:lastColumn="1" w:noHBand="0" w:noVBand="0"/>
      </w:tblPr>
      <w:tblGrid>
        <w:gridCol w:w="2088"/>
        <w:gridCol w:w="1670"/>
        <w:gridCol w:w="2540"/>
        <w:gridCol w:w="1727"/>
        <w:gridCol w:w="1620"/>
      </w:tblGrid>
      <w:tr w:rsidR="00D94E2D" w:rsidTr="00D94E2D">
        <w:tc>
          <w:tcPr>
            <w:tcW w:w="2088" w:type="dxa"/>
            <w:tcBorders>
              <w:top w:val="nil"/>
              <w:left w:val="nil"/>
              <w:bottom w:val="nil"/>
              <w:right w:val="single" w:sz="4" w:space="0" w:color="auto"/>
            </w:tcBorders>
          </w:tcPr>
          <w:p w:rsidR="00D94E2D" w:rsidRDefault="00D94E2D">
            <w:pPr>
              <w:pStyle w:val="ConsPlusNormal"/>
              <w:widowControl/>
              <w:ind w:firstLine="0"/>
              <w:jc w:val="center"/>
              <w:rPr>
                <w:rFonts w:ascii="Times New Roman" w:hAnsi="Times New Roman" w:cs="Times New Roman"/>
                <w:sz w:val="28"/>
                <w:szCs w:val="28"/>
              </w:rPr>
            </w:pPr>
          </w:p>
        </w:tc>
        <w:tc>
          <w:tcPr>
            <w:tcW w:w="5940" w:type="dxa"/>
            <w:gridSpan w:val="3"/>
            <w:tcBorders>
              <w:top w:val="single" w:sz="4" w:space="0" w:color="auto"/>
              <w:left w:val="single" w:sz="4" w:space="0" w:color="auto"/>
              <w:bottom w:val="single" w:sz="4" w:space="0" w:color="auto"/>
              <w:right w:val="single" w:sz="4" w:space="0" w:color="auto"/>
            </w:tcBorders>
          </w:tcPr>
          <w:p w:rsidR="00D94E2D" w:rsidRDefault="00D94E2D">
            <w:pPr>
              <w:pStyle w:val="ConsPlusNormal"/>
              <w:widowControl/>
              <w:ind w:firstLine="0"/>
              <w:jc w:val="center"/>
              <w:rPr>
                <w:rFonts w:ascii="Times New Roman" w:hAnsi="Times New Roman" w:cs="Times New Roman"/>
                <w:sz w:val="12"/>
                <w:szCs w:val="12"/>
              </w:rPr>
            </w:pPr>
          </w:p>
          <w:p w:rsidR="00D94E2D" w:rsidRDefault="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w:t>
            </w:r>
          </w:p>
          <w:p w:rsidR="00D94E2D" w:rsidRDefault="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прилагаемых документов</w:t>
            </w:r>
          </w:p>
          <w:p w:rsidR="00D94E2D" w:rsidRDefault="00D94E2D">
            <w:pPr>
              <w:pStyle w:val="ConsPlusNormal"/>
              <w:widowControl/>
              <w:ind w:firstLine="0"/>
              <w:jc w:val="center"/>
              <w:rPr>
                <w:rFonts w:ascii="Times New Roman" w:hAnsi="Times New Roman" w:cs="Times New Roman"/>
                <w:sz w:val="12"/>
                <w:szCs w:val="12"/>
              </w:rPr>
            </w:pPr>
          </w:p>
        </w:tc>
        <w:tc>
          <w:tcPr>
            <w:tcW w:w="1620" w:type="dxa"/>
            <w:tcBorders>
              <w:top w:val="nil"/>
              <w:left w:val="single" w:sz="4" w:space="0" w:color="auto"/>
              <w:bottom w:val="nil"/>
              <w:right w:val="nil"/>
            </w:tcBorders>
          </w:tcPr>
          <w:p w:rsidR="00D94E2D" w:rsidRDefault="00D94E2D">
            <w:pPr>
              <w:pStyle w:val="ConsPlusNormal"/>
              <w:widowControl/>
              <w:ind w:firstLine="0"/>
              <w:jc w:val="center"/>
              <w:rPr>
                <w:rFonts w:ascii="Times New Roman" w:hAnsi="Times New Roman" w:cs="Times New Roman"/>
                <w:sz w:val="28"/>
                <w:szCs w:val="28"/>
              </w:rPr>
            </w:pPr>
          </w:p>
        </w:tc>
      </w:tr>
      <w:tr w:rsidR="00D94E2D" w:rsidTr="00D94E2D">
        <w:tc>
          <w:tcPr>
            <w:tcW w:w="2088" w:type="dxa"/>
          </w:tcPr>
          <w:p w:rsidR="00D94E2D" w:rsidRDefault="00D94E2D">
            <w:pPr>
              <w:pStyle w:val="ConsPlusNormal"/>
              <w:widowControl/>
              <w:ind w:firstLine="0"/>
              <w:jc w:val="center"/>
              <w:rPr>
                <w:rFonts w:ascii="Times New Roman" w:hAnsi="Times New Roman" w:cs="Times New Roman"/>
                <w:sz w:val="28"/>
                <w:szCs w:val="28"/>
              </w:rPr>
            </w:pPr>
          </w:p>
        </w:tc>
        <w:tc>
          <w:tcPr>
            <w:tcW w:w="1671" w:type="dxa"/>
            <w:tcBorders>
              <w:top w:val="single" w:sz="4" w:space="0" w:color="auto"/>
              <w:left w:val="nil"/>
              <w:bottom w:val="single" w:sz="4" w:space="0" w:color="auto"/>
              <w:right w:val="nil"/>
            </w:tcBorders>
          </w:tcPr>
          <w:p w:rsidR="00D94E2D" w:rsidRDefault="00D94E2D">
            <w:pPr>
              <w:pStyle w:val="ConsPlusNormal"/>
              <w:widowControl/>
              <w:ind w:firstLine="0"/>
              <w:jc w:val="center"/>
              <w:rPr>
                <w:rFonts w:ascii="Times New Roman" w:hAnsi="Times New Roman" w:cs="Times New Roman"/>
                <w:sz w:val="28"/>
                <w:szCs w:val="28"/>
              </w:rPr>
            </w:pPr>
          </w:p>
        </w:tc>
        <w:tc>
          <w:tcPr>
            <w:tcW w:w="2541" w:type="dxa"/>
            <w:tcBorders>
              <w:top w:val="single" w:sz="4" w:space="0" w:color="auto"/>
              <w:left w:val="nil"/>
              <w:bottom w:val="single" w:sz="4" w:space="0" w:color="auto"/>
              <w:right w:val="nil"/>
            </w:tcBorders>
          </w:tcPr>
          <w:p w:rsidR="00D94E2D" w:rsidRDefault="00513FA0">
            <w:pPr>
              <w:pStyle w:val="ConsPlusNormal"/>
              <w:widowControl/>
              <w:ind w:firstLine="0"/>
              <w:jc w:val="center"/>
              <w:rPr>
                <w:rFonts w:ascii="Times New Roman" w:hAnsi="Times New Roman" w:cs="Times New Roman"/>
                <w:sz w:val="28"/>
                <w:szCs w:val="28"/>
              </w:rPr>
            </w:pPr>
            <w:r>
              <w:pict>
                <v:line id="_x0000_s1026" style="position:absolute;left:0;text-align:left;flip:x;z-index:251657216;mso-position-horizontal-relative:text;mso-position-vertical-relative:text" from="59.9pt,4.05pt" to="60.45pt,31.05pt">
                  <v:stroke endarrow="block"/>
                </v:line>
              </w:pict>
            </w:r>
          </w:p>
          <w:p w:rsidR="00D94E2D" w:rsidRDefault="00D94E2D">
            <w:pPr>
              <w:pStyle w:val="ConsPlusNormal"/>
              <w:widowControl/>
              <w:ind w:firstLine="0"/>
              <w:jc w:val="center"/>
              <w:rPr>
                <w:rFonts w:ascii="Times New Roman" w:hAnsi="Times New Roman" w:cs="Times New Roman"/>
                <w:sz w:val="28"/>
                <w:szCs w:val="28"/>
              </w:rPr>
            </w:pPr>
          </w:p>
        </w:tc>
        <w:tc>
          <w:tcPr>
            <w:tcW w:w="1728" w:type="dxa"/>
            <w:tcBorders>
              <w:top w:val="single" w:sz="4" w:space="0" w:color="auto"/>
              <w:left w:val="nil"/>
              <w:bottom w:val="single" w:sz="4" w:space="0" w:color="auto"/>
              <w:right w:val="nil"/>
            </w:tcBorders>
          </w:tcPr>
          <w:p w:rsidR="00D94E2D" w:rsidRDefault="00D94E2D">
            <w:pPr>
              <w:pStyle w:val="ConsPlusNormal"/>
              <w:widowControl/>
              <w:ind w:firstLine="0"/>
              <w:jc w:val="center"/>
              <w:rPr>
                <w:rFonts w:ascii="Times New Roman" w:hAnsi="Times New Roman" w:cs="Times New Roman"/>
                <w:sz w:val="28"/>
                <w:szCs w:val="28"/>
              </w:rPr>
            </w:pPr>
          </w:p>
        </w:tc>
        <w:tc>
          <w:tcPr>
            <w:tcW w:w="1620" w:type="dxa"/>
          </w:tcPr>
          <w:p w:rsidR="00D94E2D" w:rsidRDefault="00D94E2D">
            <w:pPr>
              <w:pStyle w:val="ConsPlusNormal"/>
              <w:widowControl/>
              <w:ind w:firstLine="0"/>
              <w:jc w:val="center"/>
              <w:rPr>
                <w:rFonts w:ascii="Times New Roman" w:hAnsi="Times New Roman" w:cs="Times New Roman"/>
                <w:sz w:val="28"/>
                <w:szCs w:val="28"/>
              </w:rPr>
            </w:pPr>
          </w:p>
        </w:tc>
      </w:tr>
      <w:tr w:rsidR="00D94E2D" w:rsidTr="00D94E2D">
        <w:tc>
          <w:tcPr>
            <w:tcW w:w="2088" w:type="dxa"/>
            <w:tcBorders>
              <w:top w:val="nil"/>
              <w:left w:val="nil"/>
              <w:bottom w:val="nil"/>
              <w:right w:val="single" w:sz="4" w:space="0" w:color="auto"/>
            </w:tcBorders>
          </w:tcPr>
          <w:p w:rsidR="00D94E2D" w:rsidRDefault="00D94E2D">
            <w:pPr>
              <w:pStyle w:val="ConsPlusNormal"/>
              <w:widowControl/>
              <w:ind w:firstLine="0"/>
              <w:jc w:val="center"/>
              <w:rPr>
                <w:rFonts w:ascii="Times New Roman" w:hAnsi="Times New Roman" w:cs="Times New Roman"/>
                <w:sz w:val="28"/>
                <w:szCs w:val="28"/>
              </w:rPr>
            </w:pPr>
          </w:p>
        </w:tc>
        <w:tc>
          <w:tcPr>
            <w:tcW w:w="5940" w:type="dxa"/>
            <w:gridSpan w:val="3"/>
            <w:tcBorders>
              <w:top w:val="single" w:sz="4" w:space="0" w:color="auto"/>
              <w:left w:val="single" w:sz="4" w:space="0" w:color="auto"/>
              <w:bottom w:val="single" w:sz="4" w:space="0" w:color="auto"/>
              <w:right w:val="single" w:sz="4" w:space="0" w:color="auto"/>
            </w:tcBorders>
          </w:tcPr>
          <w:p w:rsidR="00D94E2D" w:rsidRDefault="00D94E2D">
            <w:pPr>
              <w:pStyle w:val="ConsPlusNormal"/>
              <w:widowControl/>
              <w:ind w:firstLine="0"/>
              <w:jc w:val="center"/>
              <w:rPr>
                <w:rFonts w:ascii="Times New Roman" w:hAnsi="Times New Roman" w:cs="Times New Roman"/>
                <w:sz w:val="12"/>
                <w:szCs w:val="12"/>
              </w:rPr>
            </w:pPr>
          </w:p>
          <w:p w:rsidR="00D94E2D" w:rsidRDefault="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Проверка представленных документов, подготовка документов по выдаче уведомления </w:t>
            </w:r>
          </w:p>
          <w:p w:rsidR="00D94E2D" w:rsidRDefault="00D94E2D">
            <w:pPr>
              <w:pStyle w:val="ConsPlusNormal"/>
              <w:widowControl/>
              <w:ind w:firstLine="709"/>
              <w:jc w:val="center"/>
              <w:rPr>
                <w:rFonts w:ascii="Times New Roman" w:hAnsi="Times New Roman" w:cs="Times New Roman"/>
                <w:sz w:val="28"/>
                <w:szCs w:val="28"/>
              </w:rPr>
            </w:pPr>
            <w:r>
              <w:rPr>
                <w:rFonts w:ascii="Times New Roman" w:eastAsia="Arial CYR" w:hAnsi="Times New Roman" w:cs="Times New Roman"/>
                <w:sz w:val="28"/>
                <w:szCs w:val="28"/>
              </w:rPr>
              <w:t>о переводе или об отказе  в переводе жилого помещения в нежилое или нежилого помещения в жилое помещение</w:t>
            </w:r>
          </w:p>
          <w:p w:rsidR="00D94E2D" w:rsidRDefault="00D94E2D">
            <w:pPr>
              <w:pStyle w:val="ConsPlusNormal"/>
              <w:widowControl/>
              <w:ind w:firstLine="0"/>
              <w:jc w:val="center"/>
              <w:rPr>
                <w:rFonts w:ascii="Times New Roman" w:hAnsi="Times New Roman" w:cs="Times New Roman"/>
                <w:sz w:val="28"/>
                <w:szCs w:val="28"/>
              </w:rPr>
            </w:pPr>
          </w:p>
          <w:p w:rsidR="00D94E2D" w:rsidRDefault="00D94E2D">
            <w:pPr>
              <w:pStyle w:val="ConsPlusNormal"/>
              <w:widowControl/>
              <w:ind w:firstLine="0"/>
              <w:jc w:val="center"/>
              <w:rPr>
                <w:rFonts w:ascii="Times New Roman" w:hAnsi="Times New Roman" w:cs="Times New Roman"/>
                <w:sz w:val="12"/>
                <w:szCs w:val="12"/>
              </w:rPr>
            </w:pPr>
          </w:p>
        </w:tc>
        <w:tc>
          <w:tcPr>
            <w:tcW w:w="1620" w:type="dxa"/>
            <w:tcBorders>
              <w:top w:val="nil"/>
              <w:left w:val="single" w:sz="4" w:space="0" w:color="auto"/>
              <w:bottom w:val="nil"/>
              <w:right w:val="nil"/>
            </w:tcBorders>
          </w:tcPr>
          <w:p w:rsidR="00D94E2D" w:rsidRDefault="00D94E2D">
            <w:pPr>
              <w:pStyle w:val="ConsPlusNormal"/>
              <w:widowControl/>
              <w:ind w:firstLine="0"/>
              <w:jc w:val="center"/>
              <w:rPr>
                <w:rFonts w:ascii="Times New Roman" w:hAnsi="Times New Roman" w:cs="Times New Roman"/>
                <w:sz w:val="28"/>
                <w:szCs w:val="28"/>
              </w:rPr>
            </w:pPr>
          </w:p>
        </w:tc>
      </w:tr>
      <w:tr w:rsidR="00D94E2D" w:rsidTr="00D94E2D">
        <w:trPr>
          <w:trHeight w:val="712"/>
        </w:trPr>
        <w:tc>
          <w:tcPr>
            <w:tcW w:w="2088" w:type="dxa"/>
            <w:tcBorders>
              <w:top w:val="nil"/>
              <w:left w:val="nil"/>
              <w:bottom w:val="single" w:sz="4" w:space="0" w:color="auto"/>
              <w:right w:val="nil"/>
            </w:tcBorders>
          </w:tcPr>
          <w:p w:rsidR="00D94E2D" w:rsidRDefault="00D94E2D">
            <w:pPr>
              <w:pStyle w:val="ConsPlusNormal"/>
              <w:widowControl/>
              <w:ind w:firstLine="0"/>
              <w:jc w:val="center"/>
              <w:rPr>
                <w:rFonts w:ascii="Times New Roman" w:hAnsi="Times New Roman" w:cs="Times New Roman"/>
                <w:sz w:val="28"/>
                <w:szCs w:val="28"/>
              </w:rPr>
            </w:pPr>
          </w:p>
        </w:tc>
        <w:tc>
          <w:tcPr>
            <w:tcW w:w="1671" w:type="dxa"/>
            <w:tcBorders>
              <w:top w:val="single" w:sz="4" w:space="0" w:color="auto"/>
              <w:left w:val="nil"/>
              <w:bottom w:val="single" w:sz="4" w:space="0" w:color="auto"/>
              <w:right w:val="nil"/>
            </w:tcBorders>
          </w:tcPr>
          <w:p w:rsidR="00D94E2D" w:rsidRDefault="00513FA0">
            <w:pPr>
              <w:pStyle w:val="ConsPlusNormal"/>
              <w:widowControl/>
              <w:ind w:firstLine="0"/>
              <w:jc w:val="center"/>
              <w:rPr>
                <w:rFonts w:ascii="Times New Roman" w:hAnsi="Times New Roman" w:cs="Times New Roman"/>
                <w:sz w:val="28"/>
                <w:szCs w:val="28"/>
              </w:rPr>
            </w:pPr>
            <w:r>
              <w:pict>
                <v:line id="_x0000_s1027" style="position:absolute;left:0;text-align:left;flip:x;z-index:251658240;mso-position-horizontal-relative:text;mso-position-vertical-relative:text" from="30.6pt,.15pt" to="39.6pt,36.15pt">
                  <v:stroke endarrow="block"/>
                </v:line>
              </w:pict>
            </w:r>
          </w:p>
          <w:p w:rsidR="00D94E2D" w:rsidRDefault="00D94E2D">
            <w:pPr>
              <w:pStyle w:val="ConsPlusNormal"/>
              <w:widowControl/>
              <w:ind w:firstLine="0"/>
              <w:jc w:val="center"/>
              <w:rPr>
                <w:rFonts w:ascii="Times New Roman" w:hAnsi="Times New Roman" w:cs="Times New Roman"/>
                <w:sz w:val="28"/>
                <w:szCs w:val="28"/>
              </w:rPr>
            </w:pPr>
          </w:p>
        </w:tc>
        <w:tc>
          <w:tcPr>
            <w:tcW w:w="2541" w:type="dxa"/>
            <w:tcBorders>
              <w:top w:val="single" w:sz="4" w:space="0" w:color="auto"/>
              <w:left w:val="nil"/>
              <w:bottom w:val="nil"/>
              <w:right w:val="nil"/>
            </w:tcBorders>
          </w:tcPr>
          <w:p w:rsidR="00D94E2D" w:rsidRDefault="00D94E2D">
            <w:pPr>
              <w:pStyle w:val="ConsPlusNormal"/>
              <w:widowControl/>
              <w:ind w:firstLine="0"/>
              <w:jc w:val="center"/>
              <w:rPr>
                <w:rFonts w:ascii="Times New Roman" w:hAnsi="Times New Roman" w:cs="Times New Roman"/>
                <w:sz w:val="28"/>
                <w:szCs w:val="28"/>
              </w:rPr>
            </w:pPr>
          </w:p>
        </w:tc>
        <w:tc>
          <w:tcPr>
            <w:tcW w:w="1728" w:type="dxa"/>
            <w:tcBorders>
              <w:top w:val="single" w:sz="4" w:space="0" w:color="auto"/>
              <w:left w:val="nil"/>
              <w:bottom w:val="single" w:sz="4" w:space="0" w:color="auto"/>
              <w:right w:val="nil"/>
            </w:tcBorders>
            <w:hideMark/>
          </w:tcPr>
          <w:p w:rsidR="00D94E2D" w:rsidRDefault="00513FA0">
            <w:pPr>
              <w:pStyle w:val="ConsPlusNormal"/>
              <w:widowControl/>
              <w:ind w:firstLine="0"/>
              <w:jc w:val="center"/>
              <w:rPr>
                <w:rFonts w:ascii="Times New Roman" w:hAnsi="Times New Roman" w:cs="Times New Roman"/>
                <w:sz w:val="28"/>
                <w:szCs w:val="28"/>
              </w:rPr>
            </w:pPr>
            <w:r>
              <w:pict>
                <v:line id="_x0000_s1028" style="position:absolute;left:0;text-align:left;z-index:251659264;mso-position-horizontal-relative:text;mso-position-vertical-relative:text" from="31.95pt,.15pt" to="37.9pt,37pt">
                  <v:stroke endarrow="block"/>
                </v:line>
              </w:pict>
            </w:r>
          </w:p>
        </w:tc>
        <w:tc>
          <w:tcPr>
            <w:tcW w:w="1620" w:type="dxa"/>
            <w:tcBorders>
              <w:top w:val="nil"/>
              <w:left w:val="nil"/>
              <w:bottom w:val="single" w:sz="4" w:space="0" w:color="auto"/>
              <w:right w:val="nil"/>
            </w:tcBorders>
          </w:tcPr>
          <w:p w:rsidR="00D94E2D" w:rsidRDefault="00D94E2D">
            <w:pPr>
              <w:pStyle w:val="ConsPlusNormal"/>
              <w:widowControl/>
              <w:ind w:firstLine="0"/>
              <w:jc w:val="center"/>
              <w:rPr>
                <w:rFonts w:ascii="Times New Roman" w:hAnsi="Times New Roman" w:cs="Times New Roman"/>
                <w:sz w:val="28"/>
                <w:szCs w:val="28"/>
              </w:rPr>
            </w:pPr>
          </w:p>
        </w:tc>
      </w:tr>
      <w:tr w:rsidR="00D94E2D" w:rsidTr="00D94E2D">
        <w:tc>
          <w:tcPr>
            <w:tcW w:w="3759" w:type="dxa"/>
            <w:gridSpan w:val="2"/>
            <w:tcBorders>
              <w:top w:val="single" w:sz="4" w:space="0" w:color="auto"/>
              <w:left w:val="single" w:sz="4" w:space="0" w:color="auto"/>
              <w:bottom w:val="single" w:sz="4" w:space="0" w:color="auto"/>
              <w:right w:val="single" w:sz="4" w:space="0" w:color="auto"/>
            </w:tcBorders>
          </w:tcPr>
          <w:p w:rsidR="00D94E2D" w:rsidRDefault="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Выдача уведомления  о </w:t>
            </w:r>
            <w:r>
              <w:rPr>
                <w:rFonts w:ascii="Times New Roman" w:eastAsia="Arial CYR" w:hAnsi="Times New Roman" w:cs="Times New Roman"/>
                <w:sz w:val="28"/>
                <w:szCs w:val="28"/>
              </w:rPr>
              <w:t>переводе  жилого помещения в нежилое или нежилого помещения в жилое помещение</w:t>
            </w:r>
          </w:p>
          <w:p w:rsidR="00D94E2D" w:rsidRDefault="00D94E2D">
            <w:pPr>
              <w:pStyle w:val="ConsPlusNormal"/>
              <w:widowControl/>
              <w:ind w:firstLine="0"/>
              <w:jc w:val="center"/>
              <w:rPr>
                <w:rFonts w:ascii="Times New Roman" w:hAnsi="Times New Roman" w:cs="Times New Roman"/>
                <w:sz w:val="28"/>
                <w:szCs w:val="28"/>
              </w:rPr>
            </w:pPr>
          </w:p>
        </w:tc>
        <w:tc>
          <w:tcPr>
            <w:tcW w:w="2541" w:type="dxa"/>
            <w:tcBorders>
              <w:top w:val="nil"/>
              <w:left w:val="single" w:sz="4" w:space="0" w:color="auto"/>
              <w:bottom w:val="nil"/>
              <w:right w:val="single" w:sz="4" w:space="0" w:color="auto"/>
            </w:tcBorders>
          </w:tcPr>
          <w:p w:rsidR="00D94E2D" w:rsidRDefault="00D94E2D">
            <w:pPr>
              <w:pStyle w:val="ConsPlusNormal"/>
              <w:widowControl/>
              <w:ind w:firstLine="0"/>
              <w:jc w:val="center"/>
              <w:rPr>
                <w:rFonts w:ascii="Times New Roman" w:hAnsi="Times New Roman" w:cs="Times New Roman"/>
                <w:sz w:val="28"/>
                <w:szCs w:val="28"/>
              </w:rPr>
            </w:pPr>
          </w:p>
        </w:tc>
        <w:tc>
          <w:tcPr>
            <w:tcW w:w="3348" w:type="dxa"/>
            <w:gridSpan w:val="2"/>
            <w:tcBorders>
              <w:top w:val="single" w:sz="4" w:space="0" w:color="auto"/>
              <w:left w:val="single" w:sz="4" w:space="0" w:color="auto"/>
              <w:bottom w:val="single" w:sz="4" w:space="0" w:color="auto"/>
              <w:right w:val="single" w:sz="4" w:space="0" w:color="auto"/>
            </w:tcBorders>
          </w:tcPr>
          <w:p w:rsidR="00D94E2D" w:rsidRDefault="00D94E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Отказ в </w:t>
            </w:r>
            <w:r>
              <w:rPr>
                <w:rFonts w:ascii="Times New Roman" w:eastAsia="Arial CYR" w:hAnsi="Times New Roman" w:cs="Times New Roman"/>
                <w:sz w:val="28"/>
                <w:szCs w:val="28"/>
              </w:rPr>
              <w:t xml:space="preserve"> переводе  жилого помещения в нежилое или нежилого помещения в жилое помещение</w:t>
            </w:r>
          </w:p>
          <w:p w:rsidR="00D94E2D" w:rsidRDefault="00D94E2D">
            <w:pPr>
              <w:pStyle w:val="ConsPlusNormal"/>
              <w:widowControl/>
              <w:ind w:firstLine="0"/>
              <w:jc w:val="center"/>
              <w:rPr>
                <w:rFonts w:ascii="Times New Roman" w:hAnsi="Times New Roman" w:cs="Times New Roman"/>
                <w:sz w:val="28"/>
                <w:szCs w:val="28"/>
              </w:rPr>
            </w:pPr>
          </w:p>
        </w:tc>
      </w:tr>
    </w:tbl>
    <w:p w:rsidR="00D94E2D" w:rsidRDefault="00D94E2D" w:rsidP="00D94E2D">
      <w:pPr>
        <w:autoSpaceDE w:val="0"/>
        <w:ind w:firstLine="540"/>
        <w:jc w:val="both"/>
        <w:rPr>
          <w:sz w:val="28"/>
          <w:szCs w:val="28"/>
        </w:rPr>
      </w:pPr>
    </w:p>
    <w:p w:rsidR="00D94E2D" w:rsidRDefault="00D94E2D" w:rsidP="00D94E2D">
      <w:pPr>
        <w:autoSpaceDE w:val="0"/>
        <w:ind w:firstLine="540"/>
        <w:jc w:val="both"/>
        <w:rP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3B09D4" w:rsidRDefault="003B09D4" w:rsidP="003B09D4">
      <w:pPr>
        <w:autoSpaceDE w:val="0"/>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D94E2D" w:rsidRDefault="00D94E2D" w:rsidP="00AC0093">
      <w:pPr>
        <w:autoSpaceDE w:val="0"/>
        <w:ind w:left="4500"/>
        <w:jc w:val="center"/>
        <w:rPr>
          <w:rFonts w:eastAsia="Arial CYR" w:cs="Arial CYR"/>
          <w:sz w:val="28"/>
          <w:szCs w:val="28"/>
        </w:rPr>
      </w:pP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 xml:space="preserve">Приложение № </w:t>
      </w:r>
      <w:r w:rsidR="0059118A">
        <w:rPr>
          <w:rFonts w:eastAsia="Arial CYR" w:cs="Arial CYR"/>
          <w:sz w:val="28"/>
          <w:szCs w:val="28"/>
        </w:rPr>
        <w:t>3</w:t>
      </w: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к административному регламенту</w:t>
      </w:r>
    </w:p>
    <w:p w:rsidR="00AC0093" w:rsidRPr="006239B0" w:rsidRDefault="00AC0093" w:rsidP="00AC0093">
      <w:pPr>
        <w:autoSpaceDE w:val="0"/>
        <w:ind w:left="4500"/>
        <w:jc w:val="center"/>
        <w:rPr>
          <w:rFonts w:eastAsia="Arial CYR" w:cs="Arial CYR"/>
          <w:sz w:val="28"/>
          <w:szCs w:val="28"/>
        </w:rPr>
      </w:pPr>
      <w:r w:rsidRPr="006239B0">
        <w:rPr>
          <w:rFonts w:eastAsia="Arial CYR" w:cs="Arial CYR"/>
          <w:sz w:val="28"/>
          <w:szCs w:val="28"/>
        </w:rPr>
        <w:t>предоставления муниципальной услуги</w:t>
      </w:r>
    </w:p>
    <w:p w:rsidR="00AC0093" w:rsidRDefault="00AC0093" w:rsidP="00AC0093">
      <w:pPr>
        <w:pStyle w:val="ConsPlusNonformat"/>
        <w:widowControl/>
        <w:jc w:val="both"/>
      </w:pPr>
    </w:p>
    <w:p w:rsidR="003B09D4" w:rsidRPr="006239B0" w:rsidRDefault="003B09D4" w:rsidP="003B09D4">
      <w:pPr>
        <w:autoSpaceDE w:val="0"/>
        <w:ind w:left="4500"/>
        <w:jc w:val="center"/>
        <w:rPr>
          <w:rFonts w:eastAsia="Arial CYR" w:cs="Arial CYR"/>
          <w:sz w:val="28"/>
          <w:szCs w:val="28"/>
        </w:rPr>
      </w:pPr>
      <w:r>
        <w:rPr>
          <w:rFonts w:eastAsia="Arial CYR" w:cs="Arial CYR"/>
          <w:bCs/>
          <w:sz w:val="28"/>
          <w:szCs w:val="28"/>
        </w:rPr>
        <w:t>«</w:t>
      </w:r>
      <w:r w:rsidRPr="009E48C9">
        <w:rPr>
          <w:rFonts w:eastAsia="Arial CYR" w:cs="Arial CYR"/>
          <w:bCs/>
          <w:sz w:val="28"/>
          <w:szCs w:val="28"/>
        </w:rPr>
        <w:t>В</w:t>
      </w:r>
      <w:r w:rsidRPr="009E48C9">
        <w:rPr>
          <w:color w:val="000000"/>
          <w:sz w:val="28"/>
          <w:szCs w:val="28"/>
        </w:rPr>
        <w:t>ыдача уведомления о переводе или об отказе в</w:t>
      </w:r>
      <w:r w:rsidRPr="00C016BF">
        <w:rPr>
          <w:color w:val="000000"/>
          <w:sz w:val="28"/>
          <w:szCs w:val="28"/>
        </w:rPr>
        <w:t xml:space="preserve"> переводе жилого помещения в нежилое или нежилого помещения в жилое помещение</w:t>
      </w:r>
      <w:r w:rsidRPr="006239B0">
        <w:rPr>
          <w:rFonts w:eastAsia="Arial CYR" w:cs="Arial CYR"/>
          <w:sz w:val="28"/>
          <w:szCs w:val="28"/>
        </w:rPr>
        <w:t>»</w:t>
      </w:r>
    </w:p>
    <w:p w:rsidR="003B09D4" w:rsidRDefault="003B09D4" w:rsidP="003B09D4">
      <w:pPr>
        <w:autoSpaceDE w:val="0"/>
        <w:ind w:firstLine="540"/>
        <w:jc w:val="both"/>
        <w:rPr>
          <w:sz w:val="28"/>
          <w:szCs w:val="28"/>
        </w:rPr>
      </w:pPr>
    </w:p>
    <w:p w:rsidR="00AC0093" w:rsidRDefault="00AC0093" w:rsidP="00AC0093">
      <w:pPr>
        <w:pStyle w:val="ConsPlusNonformat"/>
        <w:widowControl/>
        <w:jc w:val="both"/>
      </w:pPr>
    </w:p>
    <w:p w:rsidR="00AC0093" w:rsidRDefault="00AC0093" w:rsidP="00AC0093">
      <w:pPr>
        <w:pStyle w:val="ConsPlusNonformat"/>
        <w:widowControl/>
        <w:jc w:val="both"/>
      </w:pPr>
    </w:p>
    <w:p w:rsidR="00AC0093" w:rsidRPr="00AA7318" w:rsidRDefault="00AC0093" w:rsidP="00AC0093">
      <w:pPr>
        <w:pStyle w:val="ConsPlusNonformat"/>
        <w:widowControl/>
        <w:jc w:val="right"/>
        <w:rPr>
          <w:rFonts w:ascii="Times New Roman CYR" w:hAnsi="Times New Roman CYR"/>
          <w:sz w:val="28"/>
          <w:szCs w:val="28"/>
        </w:rPr>
      </w:pPr>
      <w:r w:rsidRPr="00AA7318">
        <w:rPr>
          <w:sz w:val="28"/>
          <w:szCs w:val="28"/>
        </w:rPr>
        <w:t xml:space="preserve">                            </w:t>
      </w:r>
      <w:r w:rsidRPr="00AA7318">
        <w:rPr>
          <w:rFonts w:ascii="Times New Roman CYR" w:hAnsi="Times New Roman CYR"/>
          <w:sz w:val="28"/>
          <w:szCs w:val="28"/>
        </w:rPr>
        <w:t>Кому ____________________________</w:t>
      </w:r>
    </w:p>
    <w:p w:rsidR="00AC0093" w:rsidRPr="00AA7318" w:rsidRDefault="00AC0093" w:rsidP="00AC0093">
      <w:pPr>
        <w:pStyle w:val="ConsPlusNonformat"/>
        <w:widowControl/>
        <w:ind w:left="4956" w:firstLine="708"/>
        <w:jc w:val="center"/>
        <w:rPr>
          <w:rFonts w:ascii="Times New Roman CYR" w:hAnsi="Times New Roman CYR"/>
          <w:sz w:val="28"/>
          <w:szCs w:val="28"/>
        </w:rPr>
      </w:pPr>
      <w:proofErr w:type="gramStart"/>
      <w:r w:rsidRPr="00AA7318">
        <w:rPr>
          <w:rFonts w:ascii="Times New Roman CYR" w:hAnsi="Times New Roman CYR"/>
          <w:sz w:val="28"/>
          <w:szCs w:val="28"/>
        </w:rPr>
        <w:t>(фамилия, имя, отчество -</w:t>
      </w:r>
      <w:proofErr w:type="gramEnd"/>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AC0093" w:rsidRPr="00AA7318" w:rsidRDefault="00AC0093" w:rsidP="00AC0093">
      <w:pPr>
        <w:pStyle w:val="ConsPlusNonformat"/>
        <w:widowControl/>
        <w:ind w:left="4956" w:firstLine="708"/>
        <w:jc w:val="center"/>
        <w:rPr>
          <w:rFonts w:ascii="Times New Roman CYR" w:hAnsi="Times New Roman CYR"/>
          <w:sz w:val="28"/>
          <w:szCs w:val="28"/>
        </w:rPr>
      </w:pPr>
      <w:r w:rsidRPr="00AA7318">
        <w:rPr>
          <w:rFonts w:ascii="Times New Roman CYR" w:hAnsi="Times New Roman CYR"/>
          <w:sz w:val="28"/>
          <w:szCs w:val="28"/>
        </w:rPr>
        <w:t>для граждан;</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полное наименование организации -</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для юридических лиц)</w:t>
      </w:r>
    </w:p>
    <w:p w:rsidR="00AC0093" w:rsidRPr="00AA7318" w:rsidRDefault="00AC0093" w:rsidP="00AC0093">
      <w:pPr>
        <w:pStyle w:val="ConsPlusNonformat"/>
        <w:widowControl/>
        <w:jc w:val="right"/>
        <w:rPr>
          <w:rFonts w:ascii="Times New Roman CYR" w:hAnsi="Times New Roman CYR"/>
          <w:sz w:val="28"/>
          <w:szCs w:val="28"/>
        </w:rPr>
      </w:pP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Куда ____________________________</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w:t>
      </w:r>
      <w:proofErr w:type="gramStart"/>
      <w:r w:rsidRPr="00AA7318">
        <w:rPr>
          <w:rFonts w:ascii="Times New Roman CYR" w:hAnsi="Times New Roman CYR"/>
          <w:sz w:val="28"/>
          <w:szCs w:val="28"/>
        </w:rPr>
        <w:t>(почтовый индекс и адрес</w:t>
      </w:r>
      <w:proofErr w:type="gramEnd"/>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заявителя согласно заявлению</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AC0093" w:rsidRPr="00AA7318" w:rsidRDefault="00AC0093" w:rsidP="00AC0093">
      <w:pPr>
        <w:pStyle w:val="ConsPlusNonformat"/>
        <w:widowControl/>
        <w:ind w:left="4956" w:firstLine="708"/>
        <w:jc w:val="center"/>
        <w:rPr>
          <w:rFonts w:ascii="Times New Roman CYR" w:hAnsi="Times New Roman CYR"/>
          <w:sz w:val="28"/>
          <w:szCs w:val="28"/>
        </w:rPr>
      </w:pPr>
      <w:r w:rsidRPr="00AA7318">
        <w:rPr>
          <w:rFonts w:ascii="Times New Roman CYR" w:hAnsi="Times New Roman CYR"/>
          <w:sz w:val="28"/>
          <w:szCs w:val="28"/>
        </w:rPr>
        <w:t>о переводе)</w:t>
      </w:r>
    </w:p>
    <w:p w:rsidR="00AC0093" w:rsidRPr="00AA7318" w:rsidRDefault="00AC0093" w:rsidP="00AC0093">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w:t>
      </w:r>
    </w:p>
    <w:p w:rsidR="00AC0093" w:rsidRPr="00AA7318" w:rsidRDefault="00AC0093" w:rsidP="00AC0093">
      <w:pPr>
        <w:pStyle w:val="ConsPlusNonformat"/>
        <w:widowControl/>
        <w:jc w:val="both"/>
        <w:rPr>
          <w:rFonts w:ascii="Times New Roman CYR" w:hAnsi="Times New Roman CYR"/>
          <w:sz w:val="28"/>
          <w:szCs w:val="28"/>
        </w:rPr>
      </w:pPr>
    </w:p>
    <w:p w:rsidR="00AC0093" w:rsidRPr="00AA7318" w:rsidRDefault="00AC0093" w:rsidP="00AC0093">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УВЕДОМЛЕНИЕ</w:t>
      </w:r>
    </w:p>
    <w:p w:rsidR="00AC0093" w:rsidRPr="00AA7318" w:rsidRDefault="00AC0093" w:rsidP="00AC0093">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 xml:space="preserve">о переводе (отказе в переводе) </w:t>
      </w:r>
      <w:proofErr w:type="gramStart"/>
      <w:r w:rsidRPr="00AA7318">
        <w:rPr>
          <w:rFonts w:ascii="Times New Roman CYR" w:hAnsi="Times New Roman CYR"/>
          <w:sz w:val="28"/>
          <w:szCs w:val="28"/>
        </w:rPr>
        <w:t>жилого</w:t>
      </w:r>
      <w:proofErr w:type="gramEnd"/>
      <w:r w:rsidRPr="00AA7318">
        <w:rPr>
          <w:rFonts w:ascii="Times New Roman CYR" w:hAnsi="Times New Roman CYR"/>
          <w:sz w:val="28"/>
          <w:szCs w:val="28"/>
        </w:rPr>
        <w:t xml:space="preserve"> (нежилого)</w:t>
      </w:r>
    </w:p>
    <w:p w:rsidR="00AC0093" w:rsidRPr="00AA7318" w:rsidRDefault="00AC0093" w:rsidP="00AC0093">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помещения в нежилое (жилое) помещение</w:t>
      </w:r>
    </w:p>
    <w:p w:rsidR="00AC0093" w:rsidRPr="00AA7318" w:rsidRDefault="00AC0093" w:rsidP="00AC0093">
      <w:pPr>
        <w:pStyle w:val="ConsPlusNonformat"/>
        <w:widowControl/>
        <w:jc w:val="both"/>
        <w:rPr>
          <w:rFonts w:ascii="Times New Roman CYR" w:hAnsi="Times New Roman CYR"/>
          <w:sz w:val="28"/>
          <w:szCs w:val="28"/>
        </w:rPr>
      </w:pP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AC0093" w:rsidRPr="0059118A" w:rsidRDefault="00AC0093" w:rsidP="0059118A">
      <w:pPr>
        <w:pStyle w:val="ConsPlusNonformat"/>
        <w:widowControl/>
        <w:jc w:val="center"/>
        <w:rPr>
          <w:rFonts w:ascii="Times New Roman CYR" w:hAnsi="Times New Roman CYR"/>
          <w:sz w:val="24"/>
          <w:szCs w:val="24"/>
        </w:rPr>
      </w:pPr>
      <w:proofErr w:type="gramStart"/>
      <w:r w:rsidRPr="0059118A">
        <w:rPr>
          <w:rFonts w:ascii="Times New Roman CYR" w:hAnsi="Times New Roman CYR"/>
          <w:sz w:val="24"/>
          <w:szCs w:val="24"/>
        </w:rPr>
        <w:t>(полное наименование органа местного самоуправления,</w:t>
      </w:r>
      <w:proofErr w:type="gramEnd"/>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w:t>
      </w:r>
    </w:p>
    <w:p w:rsidR="00AC0093" w:rsidRPr="0059118A" w:rsidRDefault="00AC0093" w:rsidP="0059118A">
      <w:pPr>
        <w:pStyle w:val="ConsPlusNonformat"/>
        <w:widowControl/>
        <w:jc w:val="center"/>
        <w:rPr>
          <w:rFonts w:ascii="Times New Roman CYR" w:hAnsi="Times New Roman CYR"/>
          <w:sz w:val="24"/>
          <w:szCs w:val="24"/>
        </w:rPr>
      </w:pPr>
      <w:r w:rsidRPr="0059118A">
        <w:rPr>
          <w:rFonts w:ascii="Times New Roman CYR" w:hAnsi="Times New Roman CYR"/>
          <w:sz w:val="24"/>
          <w:szCs w:val="24"/>
        </w:rPr>
        <w:t>осуществляющего перевод помещения)</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рассмотрев представленные в соответствии с частью 2   статьи    23</w:t>
      </w:r>
      <w:r w:rsidR="0059118A">
        <w:rPr>
          <w:rFonts w:ascii="Times New Roman CYR" w:hAnsi="Times New Roman CYR"/>
          <w:sz w:val="28"/>
          <w:szCs w:val="28"/>
        </w:rPr>
        <w:t xml:space="preserve"> </w:t>
      </w:r>
      <w:r w:rsidRPr="00AA7318">
        <w:rPr>
          <w:rFonts w:ascii="Times New Roman CYR" w:hAnsi="Times New Roman CYR"/>
          <w:sz w:val="28"/>
          <w:szCs w:val="28"/>
        </w:rPr>
        <w:t>Жилищного кодекса Российской Федерации  документы о переводе</w:t>
      </w:r>
      <w:r w:rsidR="0059118A">
        <w:rPr>
          <w:rFonts w:ascii="Times New Roman CYR" w:hAnsi="Times New Roman CYR"/>
          <w:sz w:val="28"/>
          <w:szCs w:val="28"/>
        </w:rPr>
        <w:t xml:space="preserve"> </w:t>
      </w:r>
      <w:r w:rsidRPr="00AA7318">
        <w:rPr>
          <w:rFonts w:ascii="Times New Roman CYR" w:hAnsi="Times New Roman CYR"/>
          <w:sz w:val="28"/>
          <w:szCs w:val="28"/>
        </w:rPr>
        <w:t>помещения общей площадью _</w:t>
      </w:r>
      <w:r>
        <w:rPr>
          <w:rFonts w:ascii="Times New Roman CYR" w:hAnsi="Times New Roman CYR"/>
          <w:sz w:val="28"/>
          <w:szCs w:val="28"/>
        </w:rPr>
        <w:t>_____</w:t>
      </w:r>
      <w:r w:rsidRPr="00AA7318">
        <w:rPr>
          <w:rFonts w:ascii="Times New Roman CYR" w:hAnsi="Times New Roman CYR"/>
          <w:sz w:val="28"/>
          <w:szCs w:val="28"/>
        </w:rPr>
        <w:t>_ кв. м, находящегося по адресу:</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AC0093" w:rsidRPr="0059118A" w:rsidRDefault="00AC0093" w:rsidP="0059118A">
      <w:pPr>
        <w:pStyle w:val="ConsPlusNonformat"/>
        <w:widowControl/>
        <w:jc w:val="center"/>
        <w:rPr>
          <w:rFonts w:ascii="Times New Roman CYR" w:hAnsi="Times New Roman CYR"/>
          <w:sz w:val="24"/>
          <w:szCs w:val="24"/>
        </w:rPr>
      </w:pPr>
      <w:r w:rsidRPr="0059118A">
        <w:rPr>
          <w:rFonts w:ascii="Times New Roman CYR" w:hAnsi="Times New Roman CYR"/>
          <w:sz w:val="24"/>
          <w:szCs w:val="24"/>
        </w:rPr>
        <w:t>(наименование городского или сельского поселения)</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AC0093" w:rsidRPr="001D188A" w:rsidRDefault="00AC0093" w:rsidP="001D188A">
      <w:pPr>
        <w:pStyle w:val="ConsPlusNonformat"/>
        <w:widowControl/>
        <w:jc w:val="center"/>
        <w:rPr>
          <w:rFonts w:ascii="Times New Roman CYR" w:hAnsi="Times New Roman CYR"/>
          <w:sz w:val="24"/>
          <w:szCs w:val="24"/>
        </w:rPr>
      </w:pPr>
      <w:proofErr w:type="gramStart"/>
      <w:r w:rsidRPr="001D188A">
        <w:rPr>
          <w:rFonts w:ascii="Times New Roman CYR" w:hAnsi="Times New Roman CYR"/>
          <w:sz w:val="24"/>
          <w:szCs w:val="24"/>
        </w:rPr>
        <w:t>(наименование улицы, площади, проспекта, бульвара,</w:t>
      </w:r>
      <w:r w:rsidR="0059118A" w:rsidRPr="001D188A">
        <w:rPr>
          <w:rFonts w:ascii="Times New Roman CYR" w:hAnsi="Times New Roman CYR"/>
          <w:sz w:val="24"/>
          <w:szCs w:val="24"/>
        </w:rPr>
        <w:t xml:space="preserve"> </w:t>
      </w:r>
      <w:r w:rsidRPr="001D188A">
        <w:rPr>
          <w:rFonts w:ascii="Times New Roman CYR" w:hAnsi="Times New Roman CYR"/>
          <w:sz w:val="24"/>
          <w:szCs w:val="24"/>
        </w:rPr>
        <w:t>проезда и т.п.) корпус (владение, строение)</w:t>
      </w:r>
      <w:proofErr w:type="gramEnd"/>
    </w:p>
    <w:p w:rsidR="00AC0093"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дом ______, </w:t>
      </w:r>
      <w:r>
        <w:rPr>
          <w:rFonts w:ascii="Times New Roman CYR" w:hAnsi="Times New Roman CYR"/>
          <w:sz w:val="28"/>
          <w:szCs w:val="28"/>
        </w:rPr>
        <w:t>корпу</w:t>
      </w:r>
      <w:proofErr w:type="gramStart"/>
      <w:r>
        <w:rPr>
          <w:rFonts w:ascii="Times New Roman CYR" w:hAnsi="Times New Roman CYR"/>
          <w:sz w:val="28"/>
          <w:szCs w:val="28"/>
        </w:rPr>
        <w:t>с(</w:t>
      </w:r>
      <w:proofErr w:type="gramEnd"/>
      <w:r>
        <w:rPr>
          <w:rFonts w:ascii="Times New Roman CYR" w:hAnsi="Times New Roman CYR"/>
          <w:sz w:val="28"/>
          <w:szCs w:val="28"/>
        </w:rPr>
        <w:t>владение, строение)</w:t>
      </w:r>
      <w:r w:rsidRPr="00AA7318">
        <w:rPr>
          <w:rFonts w:ascii="Times New Roman CYR" w:hAnsi="Times New Roman CYR"/>
          <w:sz w:val="28"/>
          <w:szCs w:val="28"/>
        </w:rPr>
        <w:t xml:space="preserve">  </w:t>
      </w:r>
      <w:r>
        <w:rPr>
          <w:rFonts w:ascii="Times New Roman CYR" w:hAnsi="Times New Roman CYR"/>
          <w:sz w:val="28"/>
          <w:szCs w:val="28"/>
        </w:rPr>
        <w:t>_________________, кв. _________</w:t>
      </w:r>
      <w:r w:rsidRPr="00AA7318">
        <w:rPr>
          <w:rFonts w:ascii="Times New Roman CYR" w:hAnsi="Times New Roman CYR"/>
          <w:sz w:val="28"/>
          <w:szCs w:val="28"/>
        </w:rPr>
        <w:t xml:space="preserve">                  </w:t>
      </w:r>
    </w:p>
    <w:p w:rsidR="00AC0093" w:rsidRPr="001D188A" w:rsidRDefault="001D188A" w:rsidP="001D188A">
      <w:pPr>
        <w:pStyle w:val="ConsPlusNonformat"/>
        <w:widowControl/>
        <w:rPr>
          <w:rFonts w:ascii="Times New Roman CYR" w:hAnsi="Times New Roman CYR"/>
          <w:sz w:val="24"/>
          <w:szCs w:val="24"/>
        </w:rPr>
      </w:pPr>
      <w:r>
        <w:rPr>
          <w:rFonts w:ascii="Times New Roman CYR" w:hAnsi="Times New Roman CYR"/>
          <w:sz w:val="24"/>
          <w:szCs w:val="24"/>
        </w:rPr>
        <w:t xml:space="preserve">                                                     </w:t>
      </w:r>
      <w:r w:rsidR="00AC0093" w:rsidRPr="001D188A">
        <w:rPr>
          <w:rFonts w:ascii="Times New Roman CYR" w:hAnsi="Times New Roman CYR"/>
          <w:sz w:val="24"/>
          <w:szCs w:val="24"/>
        </w:rPr>
        <w:t>(ненужное зачеркнуть)</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из жилого (нежилого) в </w:t>
      </w:r>
      <w:proofErr w:type="gramStart"/>
      <w:r w:rsidRPr="00AA7318">
        <w:rPr>
          <w:rFonts w:ascii="Times New Roman CYR" w:hAnsi="Times New Roman CYR"/>
          <w:sz w:val="28"/>
          <w:szCs w:val="28"/>
        </w:rPr>
        <w:t>нежилое</w:t>
      </w:r>
      <w:proofErr w:type="gramEnd"/>
      <w:r w:rsidRPr="00AA7318">
        <w:rPr>
          <w:rFonts w:ascii="Times New Roman CYR" w:hAnsi="Times New Roman CYR"/>
          <w:sz w:val="28"/>
          <w:szCs w:val="28"/>
        </w:rPr>
        <w:t xml:space="preserve"> (жилое)</w:t>
      </w:r>
      <w:r>
        <w:rPr>
          <w:rFonts w:ascii="Times New Roman CYR" w:hAnsi="Times New Roman CYR"/>
          <w:sz w:val="28"/>
          <w:szCs w:val="28"/>
        </w:rPr>
        <w:t xml:space="preserve"> </w:t>
      </w:r>
      <w:r w:rsidRPr="00AA7318">
        <w:rPr>
          <w:rFonts w:ascii="Times New Roman CYR" w:hAnsi="Times New Roman CYR"/>
          <w:sz w:val="28"/>
          <w:szCs w:val="28"/>
        </w:rPr>
        <w:t xml:space="preserve"> в   целях   использования</w:t>
      </w:r>
    </w:p>
    <w:p w:rsidR="00AC0093" w:rsidRPr="001D188A" w:rsidRDefault="00AC0093" w:rsidP="0059118A">
      <w:pPr>
        <w:pStyle w:val="ConsPlusNonformat"/>
        <w:widowControl/>
        <w:ind w:left="1416"/>
        <w:jc w:val="both"/>
        <w:rPr>
          <w:rFonts w:ascii="Times New Roman CYR" w:hAnsi="Times New Roman CYR"/>
          <w:sz w:val="24"/>
          <w:szCs w:val="24"/>
        </w:rPr>
      </w:pPr>
      <w:r w:rsidRPr="001D188A">
        <w:rPr>
          <w:rFonts w:ascii="Times New Roman CYR" w:hAnsi="Times New Roman CYR"/>
          <w:sz w:val="24"/>
          <w:szCs w:val="24"/>
        </w:rPr>
        <w:t>(ненужное зачеркнуть)</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lastRenderedPageBreak/>
        <w:t>помещения в качестве _____________________________________________</w:t>
      </w:r>
    </w:p>
    <w:p w:rsidR="00AC0093" w:rsidRPr="00AA7318" w:rsidRDefault="001D188A" w:rsidP="001D188A">
      <w:pPr>
        <w:pStyle w:val="ConsPlusNonformat"/>
        <w:widowControl/>
        <w:jc w:val="center"/>
        <w:rPr>
          <w:rFonts w:ascii="Times New Roman CYR" w:hAnsi="Times New Roman CYR"/>
          <w:sz w:val="28"/>
          <w:szCs w:val="28"/>
        </w:rPr>
      </w:pPr>
      <w:r>
        <w:rPr>
          <w:rFonts w:ascii="Times New Roman CYR" w:hAnsi="Times New Roman CYR"/>
          <w:sz w:val="24"/>
          <w:szCs w:val="24"/>
        </w:rPr>
        <w:t xml:space="preserve">                                            </w:t>
      </w:r>
      <w:proofErr w:type="gramStart"/>
      <w:r w:rsidR="00AC0093" w:rsidRPr="001D188A">
        <w:rPr>
          <w:rFonts w:ascii="Times New Roman CYR" w:hAnsi="Times New Roman CYR"/>
          <w:sz w:val="24"/>
          <w:szCs w:val="24"/>
        </w:rPr>
        <w:t>(вид использования помещения в соответствии</w:t>
      </w:r>
      <w:r w:rsidR="00AC0093">
        <w:rPr>
          <w:rFonts w:ascii="Times New Roman CYR" w:hAnsi="Times New Roman CYR"/>
          <w:sz w:val="28"/>
          <w:szCs w:val="28"/>
        </w:rPr>
        <w:t xml:space="preserve">  __________________________________________________________________,_</w:t>
      </w:r>
      <w:proofErr w:type="gramEnd"/>
    </w:p>
    <w:p w:rsidR="00AC0093" w:rsidRPr="001D188A" w:rsidRDefault="00AC0093" w:rsidP="001D188A">
      <w:pPr>
        <w:pStyle w:val="ConsPlusNonformat"/>
        <w:widowControl/>
        <w:jc w:val="center"/>
        <w:rPr>
          <w:rFonts w:ascii="Times New Roman CYR" w:hAnsi="Times New Roman CYR"/>
          <w:sz w:val="24"/>
          <w:szCs w:val="24"/>
        </w:rPr>
      </w:pPr>
      <w:r w:rsidRPr="001D188A">
        <w:rPr>
          <w:rFonts w:ascii="Times New Roman CYR" w:hAnsi="Times New Roman CYR"/>
          <w:sz w:val="24"/>
          <w:szCs w:val="24"/>
        </w:rPr>
        <w:t>с заявлением о переводе)</w:t>
      </w:r>
    </w:p>
    <w:p w:rsidR="00AC0093" w:rsidRPr="00AA7318" w:rsidRDefault="00AC0093" w:rsidP="0059118A">
      <w:pPr>
        <w:pStyle w:val="ConsPlusNonformat"/>
        <w:widowControl/>
        <w:jc w:val="both"/>
        <w:rPr>
          <w:rFonts w:ascii="Times New Roman CYR" w:hAnsi="Times New Roman CYR"/>
          <w:sz w:val="28"/>
          <w:szCs w:val="28"/>
        </w:rPr>
      </w:pP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РЕШИЛ</w:t>
      </w:r>
      <w:proofErr w:type="gramStart"/>
      <w:r w:rsidRPr="00AA7318">
        <w:rPr>
          <w:rFonts w:ascii="Times New Roman CYR" w:hAnsi="Times New Roman CYR"/>
          <w:sz w:val="28"/>
          <w:szCs w:val="28"/>
        </w:rPr>
        <w:t xml:space="preserve"> (_________________________________________________________):</w:t>
      </w:r>
      <w:proofErr w:type="gramEnd"/>
    </w:p>
    <w:p w:rsidR="00AC0093" w:rsidRPr="001D188A" w:rsidRDefault="00AC0093" w:rsidP="001D188A">
      <w:pPr>
        <w:pStyle w:val="ConsPlusNonformat"/>
        <w:widowControl/>
        <w:jc w:val="center"/>
        <w:rPr>
          <w:rFonts w:ascii="Times New Roman CYR" w:hAnsi="Times New Roman CYR"/>
          <w:sz w:val="24"/>
          <w:szCs w:val="24"/>
        </w:rPr>
      </w:pPr>
      <w:r w:rsidRPr="001D188A">
        <w:rPr>
          <w:rFonts w:ascii="Times New Roman CYR" w:hAnsi="Times New Roman CYR"/>
          <w:sz w:val="24"/>
          <w:szCs w:val="24"/>
        </w:rPr>
        <w:t>(наименование акта, дата его принятия и номер)</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1. Помещение на основании приложенных к заявлению документов:</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а) перевести из жилого (нежилого) в  нежилое (жилое)</w:t>
      </w:r>
      <w:r>
        <w:rPr>
          <w:rFonts w:ascii="Times New Roman CYR" w:hAnsi="Times New Roman CYR"/>
          <w:sz w:val="28"/>
          <w:szCs w:val="28"/>
        </w:rPr>
        <w:t xml:space="preserve"> </w:t>
      </w:r>
      <w:r w:rsidRPr="00AA7318">
        <w:rPr>
          <w:rFonts w:ascii="Times New Roman CYR" w:hAnsi="Times New Roman CYR"/>
          <w:sz w:val="28"/>
          <w:szCs w:val="28"/>
        </w:rPr>
        <w:t>без</w:t>
      </w:r>
      <w:r w:rsidR="001D188A">
        <w:rPr>
          <w:rFonts w:ascii="Times New Roman CYR" w:hAnsi="Times New Roman CYR"/>
          <w:sz w:val="28"/>
          <w:szCs w:val="28"/>
        </w:rPr>
        <w:t xml:space="preserve"> предварительных</w:t>
      </w:r>
    </w:p>
    <w:p w:rsidR="00AC0093" w:rsidRPr="001D188A" w:rsidRDefault="00AC0093" w:rsidP="001D188A">
      <w:pPr>
        <w:pStyle w:val="ConsPlusNonformat"/>
        <w:widowControl/>
        <w:jc w:val="center"/>
        <w:rPr>
          <w:rFonts w:ascii="Times New Roman CYR" w:hAnsi="Times New Roman CYR"/>
          <w:sz w:val="24"/>
          <w:szCs w:val="24"/>
        </w:rPr>
      </w:pPr>
      <w:r w:rsidRPr="001D188A">
        <w:rPr>
          <w:rFonts w:ascii="Times New Roman CYR" w:hAnsi="Times New Roman CYR"/>
          <w:sz w:val="24"/>
          <w:szCs w:val="24"/>
        </w:rPr>
        <w:t>(ненужное зачеркнуть)</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условий;</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б) перевести из </w:t>
      </w:r>
      <w:proofErr w:type="gramStart"/>
      <w:r w:rsidRPr="00AA7318">
        <w:rPr>
          <w:rFonts w:ascii="Times New Roman CYR" w:hAnsi="Times New Roman CYR"/>
          <w:sz w:val="28"/>
          <w:szCs w:val="28"/>
        </w:rPr>
        <w:t>жилого</w:t>
      </w:r>
      <w:proofErr w:type="gramEnd"/>
      <w:r w:rsidRPr="00AA7318">
        <w:rPr>
          <w:rFonts w:ascii="Times New Roman CYR" w:hAnsi="Times New Roman CYR"/>
          <w:sz w:val="28"/>
          <w:szCs w:val="28"/>
        </w:rPr>
        <w:t xml:space="preserve"> (нежилого) в  нежилое    (жилое)  при</w:t>
      </w:r>
      <w:r w:rsidR="001D188A">
        <w:rPr>
          <w:rFonts w:ascii="Times New Roman CYR" w:hAnsi="Times New Roman CYR"/>
          <w:sz w:val="28"/>
          <w:szCs w:val="28"/>
        </w:rPr>
        <w:t xml:space="preserve"> условии </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проведения в установленном порядке следующих видов работ:</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r>
        <w:rPr>
          <w:rFonts w:ascii="Times New Roman CYR" w:hAnsi="Times New Roman CYR"/>
          <w:sz w:val="28"/>
          <w:szCs w:val="28"/>
        </w:rPr>
        <w:t>_</w:t>
      </w:r>
    </w:p>
    <w:p w:rsidR="00AC0093" w:rsidRPr="001D188A" w:rsidRDefault="00AC0093" w:rsidP="001D188A">
      <w:pPr>
        <w:pStyle w:val="ConsPlusNonformat"/>
        <w:widowControl/>
        <w:jc w:val="center"/>
        <w:rPr>
          <w:rFonts w:ascii="Times New Roman CYR" w:hAnsi="Times New Roman CYR"/>
          <w:sz w:val="24"/>
          <w:szCs w:val="24"/>
        </w:rPr>
      </w:pPr>
      <w:proofErr w:type="gramStart"/>
      <w:r w:rsidRPr="001D188A">
        <w:rPr>
          <w:rFonts w:ascii="Times New Roman CYR" w:hAnsi="Times New Roman CYR"/>
          <w:sz w:val="24"/>
          <w:szCs w:val="24"/>
        </w:rPr>
        <w:t>(перечень работ по переустройству</w:t>
      </w:r>
      <w:r w:rsidR="001D188A" w:rsidRPr="001D188A">
        <w:rPr>
          <w:rFonts w:ascii="Times New Roman CYR" w:hAnsi="Times New Roman CYR"/>
          <w:sz w:val="24"/>
          <w:szCs w:val="24"/>
        </w:rPr>
        <w:t xml:space="preserve"> (перепланировке) помещения</w:t>
      </w:r>
      <w:proofErr w:type="gramEnd"/>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AC0093" w:rsidRPr="001D188A" w:rsidRDefault="00AC0093" w:rsidP="001D188A">
      <w:pPr>
        <w:pStyle w:val="ConsPlusNonformat"/>
        <w:widowControl/>
        <w:jc w:val="center"/>
        <w:rPr>
          <w:rFonts w:ascii="Times New Roman CYR" w:hAnsi="Times New Roman CYR"/>
          <w:sz w:val="24"/>
          <w:szCs w:val="24"/>
        </w:rPr>
      </w:pPr>
      <w:r w:rsidRPr="001D188A">
        <w:rPr>
          <w:rFonts w:ascii="Times New Roman CYR" w:hAnsi="Times New Roman CYR"/>
          <w:sz w:val="24"/>
          <w:szCs w:val="24"/>
        </w:rPr>
        <w:t>или иных необходимых работ по ремонту, реконструкции,</w:t>
      </w:r>
      <w:r w:rsidR="001D188A" w:rsidRPr="001D188A">
        <w:rPr>
          <w:rFonts w:ascii="Times New Roman CYR" w:hAnsi="Times New Roman CYR"/>
          <w:sz w:val="24"/>
          <w:szCs w:val="24"/>
        </w:rPr>
        <w:t xml:space="preserve"> реставрации помещения)</w:t>
      </w:r>
    </w:p>
    <w:p w:rsidR="001D188A"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w:t>
      </w:r>
      <w:r w:rsidR="001D188A">
        <w:rPr>
          <w:rFonts w:ascii="Times New Roman CYR" w:hAnsi="Times New Roman CYR"/>
          <w:sz w:val="28"/>
          <w:szCs w:val="28"/>
        </w:rPr>
        <w:t>___</w:t>
      </w:r>
      <w:r w:rsidRPr="00AA7318">
        <w:rPr>
          <w:rFonts w:ascii="Times New Roman CYR" w:hAnsi="Times New Roman CYR"/>
          <w:sz w:val="28"/>
          <w:szCs w:val="28"/>
        </w:rPr>
        <w:t>______________</w:t>
      </w:r>
    </w:p>
    <w:p w:rsidR="00AC0093" w:rsidRDefault="001D188A"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_________________________________________________________________</w:t>
      </w:r>
      <w:r>
        <w:rPr>
          <w:rFonts w:ascii="Times New Roman CYR" w:hAnsi="Times New Roman CYR"/>
          <w:sz w:val="28"/>
          <w:szCs w:val="28"/>
        </w:rPr>
        <w:t>___</w:t>
      </w:r>
      <w:r w:rsidRPr="00AA7318">
        <w:rPr>
          <w:rFonts w:ascii="Times New Roman CYR" w:hAnsi="Times New Roman CYR"/>
          <w:sz w:val="28"/>
          <w:szCs w:val="28"/>
        </w:rPr>
        <w:t>______________</w:t>
      </w:r>
      <w:r w:rsidR="00AC0093" w:rsidRPr="00AA7318">
        <w:rPr>
          <w:rFonts w:ascii="Times New Roman CYR" w:hAnsi="Times New Roman CYR"/>
          <w:sz w:val="28"/>
          <w:szCs w:val="28"/>
        </w:rPr>
        <w:t>.</w:t>
      </w:r>
    </w:p>
    <w:p w:rsidR="00AC0093" w:rsidRPr="00AA7318" w:rsidRDefault="00AC0093" w:rsidP="0059118A">
      <w:pPr>
        <w:pStyle w:val="ConsPlusNonformat"/>
        <w:widowControl/>
        <w:jc w:val="both"/>
        <w:rPr>
          <w:rFonts w:ascii="Times New Roman CYR" w:hAnsi="Times New Roman CYR"/>
          <w:sz w:val="28"/>
          <w:szCs w:val="28"/>
        </w:rPr>
      </w:pP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2. Отказать в переводе указанного помещения из жилого</w:t>
      </w:r>
      <w:r w:rsidR="001D188A">
        <w:rPr>
          <w:rFonts w:ascii="Times New Roman CYR" w:hAnsi="Times New Roman CYR"/>
          <w:sz w:val="28"/>
          <w:szCs w:val="28"/>
        </w:rPr>
        <w:t xml:space="preserve"> </w:t>
      </w:r>
      <w:r w:rsidR="001D188A" w:rsidRPr="00AA7318">
        <w:rPr>
          <w:rFonts w:ascii="Times New Roman CYR" w:hAnsi="Times New Roman CYR"/>
          <w:sz w:val="28"/>
          <w:szCs w:val="28"/>
        </w:rPr>
        <w:t xml:space="preserve">(нежилого) в </w:t>
      </w:r>
      <w:proofErr w:type="gramStart"/>
      <w:r w:rsidR="001D188A" w:rsidRPr="00AA7318">
        <w:rPr>
          <w:rFonts w:ascii="Times New Roman CYR" w:hAnsi="Times New Roman CYR"/>
          <w:sz w:val="28"/>
          <w:szCs w:val="28"/>
        </w:rPr>
        <w:t>нежилое</w:t>
      </w:r>
      <w:proofErr w:type="gramEnd"/>
      <w:r w:rsidR="001D188A" w:rsidRPr="00AA7318">
        <w:rPr>
          <w:rFonts w:ascii="Times New Roman CYR" w:hAnsi="Times New Roman CYR"/>
          <w:sz w:val="28"/>
          <w:szCs w:val="28"/>
        </w:rPr>
        <w:t xml:space="preserve"> (жилое)</w:t>
      </w:r>
      <w:r w:rsidR="001D188A">
        <w:rPr>
          <w:rFonts w:ascii="Times New Roman CYR" w:hAnsi="Times New Roman CYR"/>
          <w:sz w:val="28"/>
          <w:szCs w:val="28"/>
        </w:rPr>
        <w:t xml:space="preserve"> </w:t>
      </w:r>
      <w:r w:rsidRPr="00AA7318">
        <w:rPr>
          <w:rFonts w:ascii="Times New Roman CYR" w:hAnsi="Times New Roman CYR"/>
          <w:sz w:val="28"/>
          <w:szCs w:val="28"/>
        </w:rPr>
        <w:t>в связи с</w:t>
      </w:r>
      <w:r w:rsidR="001D188A">
        <w:rPr>
          <w:rFonts w:ascii="Times New Roman CYR" w:hAnsi="Times New Roman CYR"/>
          <w:sz w:val="28"/>
          <w:szCs w:val="28"/>
        </w:rPr>
        <w:t xml:space="preserve"> ___________________________________________</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AC0093" w:rsidRPr="001D188A" w:rsidRDefault="00AC0093" w:rsidP="0059118A">
      <w:pPr>
        <w:pStyle w:val="ConsPlusNonformat"/>
        <w:widowControl/>
        <w:jc w:val="both"/>
        <w:rPr>
          <w:rFonts w:ascii="Times New Roman CYR" w:hAnsi="Times New Roman CYR"/>
          <w:sz w:val="24"/>
          <w:szCs w:val="24"/>
        </w:rPr>
      </w:pPr>
      <w:r w:rsidRPr="001D188A">
        <w:rPr>
          <w:rFonts w:ascii="Times New Roman CYR" w:hAnsi="Times New Roman CYR"/>
          <w:sz w:val="24"/>
          <w:szCs w:val="24"/>
        </w:rPr>
        <w:t>(основани</w:t>
      </w:r>
      <w:proofErr w:type="gramStart"/>
      <w:r w:rsidRPr="001D188A">
        <w:rPr>
          <w:rFonts w:ascii="Times New Roman CYR" w:hAnsi="Times New Roman CYR"/>
          <w:sz w:val="24"/>
          <w:szCs w:val="24"/>
        </w:rPr>
        <w:t>е(</w:t>
      </w:r>
      <w:proofErr w:type="gramEnd"/>
      <w:r w:rsidRPr="001D188A">
        <w:rPr>
          <w:rFonts w:ascii="Times New Roman CYR" w:hAnsi="Times New Roman CYR"/>
          <w:sz w:val="24"/>
          <w:szCs w:val="24"/>
        </w:rPr>
        <w:t>я), установленное частью 1 статьи 24</w:t>
      </w:r>
      <w:r w:rsidR="001D188A" w:rsidRPr="001D188A">
        <w:rPr>
          <w:rFonts w:ascii="Times New Roman CYR" w:hAnsi="Times New Roman CYR"/>
          <w:sz w:val="24"/>
          <w:szCs w:val="24"/>
        </w:rPr>
        <w:t xml:space="preserve"> Жилищного кодекса Российской </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1D188A" w:rsidRPr="001D188A" w:rsidRDefault="001D188A" w:rsidP="001D188A">
      <w:pPr>
        <w:pStyle w:val="ConsPlusNonformat"/>
        <w:widowControl/>
        <w:jc w:val="center"/>
        <w:rPr>
          <w:rFonts w:ascii="Times New Roman CYR" w:hAnsi="Times New Roman CYR"/>
          <w:sz w:val="24"/>
          <w:szCs w:val="24"/>
        </w:rPr>
      </w:pPr>
      <w:proofErr w:type="gramStart"/>
      <w:r w:rsidRPr="001D188A">
        <w:rPr>
          <w:rFonts w:ascii="Times New Roman CYR" w:hAnsi="Times New Roman CYR"/>
          <w:sz w:val="24"/>
          <w:szCs w:val="24"/>
        </w:rPr>
        <w:t>Федерации)</w:t>
      </w:r>
      <w:proofErr w:type="gramEnd"/>
    </w:p>
    <w:p w:rsidR="001D188A" w:rsidRPr="00AA7318" w:rsidRDefault="00AC0093" w:rsidP="001D18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w:t>
      </w:r>
      <w:r w:rsidR="001D188A" w:rsidRPr="00AA7318">
        <w:rPr>
          <w:rFonts w:ascii="Times New Roman CYR" w:hAnsi="Times New Roman CYR"/>
          <w:sz w:val="28"/>
          <w:szCs w:val="28"/>
        </w:rPr>
        <w:t>__________________________________________________________</w:t>
      </w:r>
      <w:r w:rsidR="001D188A">
        <w:rPr>
          <w:rFonts w:ascii="Times New Roman CYR" w:hAnsi="Times New Roman CYR"/>
          <w:sz w:val="28"/>
          <w:szCs w:val="28"/>
        </w:rPr>
        <w:t>_________________________________________________________</w:t>
      </w:r>
      <w:r w:rsidR="001D188A" w:rsidRPr="00AA7318">
        <w:rPr>
          <w:rFonts w:ascii="Times New Roman CYR" w:hAnsi="Times New Roman CYR"/>
          <w:sz w:val="28"/>
          <w:szCs w:val="28"/>
        </w:rPr>
        <w:t>________</w:t>
      </w: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w:t>
      </w:r>
      <w:r w:rsidR="001D188A">
        <w:rPr>
          <w:rFonts w:ascii="Times New Roman CYR" w:hAnsi="Times New Roman CYR"/>
          <w:sz w:val="28"/>
          <w:szCs w:val="28"/>
        </w:rPr>
        <w:t>________________________________</w:t>
      </w:r>
      <w:r w:rsidRPr="00AA7318">
        <w:rPr>
          <w:rFonts w:ascii="Times New Roman CYR" w:hAnsi="Times New Roman CYR"/>
          <w:sz w:val="28"/>
          <w:szCs w:val="28"/>
        </w:rPr>
        <w:t>____________________</w:t>
      </w:r>
    </w:p>
    <w:p w:rsidR="00AC0093" w:rsidRPr="00AA7318" w:rsidRDefault="00AC0093" w:rsidP="0059118A">
      <w:pPr>
        <w:pStyle w:val="ConsPlusNonformat"/>
        <w:widowControl/>
        <w:jc w:val="both"/>
        <w:rPr>
          <w:rFonts w:ascii="Times New Roman CYR" w:hAnsi="Times New Roman CYR"/>
          <w:sz w:val="28"/>
          <w:szCs w:val="28"/>
        </w:rPr>
      </w:pPr>
    </w:p>
    <w:p w:rsidR="00AC0093" w:rsidRPr="00AA7318" w:rsidRDefault="00AC0093" w:rsidP="0059118A">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  ________________  _____________________</w:t>
      </w:r>
    </w:p>
    <w:p w:rsidR="00AC0093" w:rsidRPr="00AA7318" w:rsidRDefault="00AC0093" w:rsidP="00AC0093">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w:t>
      </w:r>
      <w:proofErr w:type="gramStart"/>
      <w:r w:rsidRPr="00AA7318">
        <w:rPr>
          <w:rFonts w:ascii="Times New Roman CYR" w:hAnsi="Times New Roman CYR"/>
          <w:sz w:val="28"/>
          <w:szCs w:val="28"/>
        </w:rPr>
        <w:t xml:space="preserve">(должность лица,          </w:t>
      </w:r>
      <w:r>
        <w:rPr>
          <w:rFonts w:ascii="Times New Roman CYR" w:hAnsi="Times New Roman CYR"/>
          <w:sz w:val="28"/>
          <w:szCs w:val="28"/>
        </w:rPr>
        <w:tab/>
      </w:r>
      <w:r>
        <w:rPr>
          <w:rFonts w:ascii="Times New Roman CYR" w:hAnsi="Times New Roman CYR"/>
          <w:sz w:val="28"/>
          <w:szCs w:val="28"/>
        </w:rPr>
        <w:tab/>
      </w:r>
      <w:r w:rsidRPr="00AA7318">
        <w:rPr>
          <w:rFonts w:ascii="Times New Roman CYR" w:hAnsi="Times New Roman CYR"/>
          <w:sz w:val="28"/>
          <w:szCs w:val="28"/>
        </w:rPr>
        <w:t xml:space="preserve">(подпись)      </w:t>
      </w:r>
      <w:r>
        <w:rPr>
          <w:rFonts w:ascii="Times New Roman CYR" w:hAnsi="Times New Roman CYR"/>
          <w:sz w:val="28"/>
          <w:szCs w:val="28"/>
        </w:rPr>
        <w:t xml:space="preserve">   </w:t>
      </w:r>
      <w:r w:rsidRPr="00AA7318">
        <w:rPr>
          <w:rFonts w:ascii="Times New Roman CYR" w:hAnsi="Times New Roman CYR"/>
          <w:sz w:val="28"/>
          <w:szCs w:val="28"/>
        </w:rPr>
        <w:t>(расшифровка подписи)</w:t>
      </w:r>
      <w:proofErr w:type="gramEnd"/>
    </w:p>
    <w:p w:rsidR="00AC0093" w:rsidRDefault="00AC0093" w:rsidP="00AC0093">
      <w:pPr>
        <w:pStyle w:val="ConsPlusNonformat"/>
        <w:widowControl/>
        <w:jc w:val="both"/>
        <w:rPr>
          <w:rFonts w:ascii="Times New Roman CYR" w:hAnsi="Times New Roman CYR"/>
          <w:sz w:val="28"/>
          <w:szCs w:val="28"/>
        </w:rPr>
      </w:pPr>
      <w:proofErr w:type="gramStart"/>
      <w:r w:rsidRPr="00AA7318">
        <w:rPr>
          <w:rFonts w:ascii="Times New Roman CYR" w:hAnsi="Times New Roman CYR"/>
          <w:sz w:val="28"/>
          <w:szCs w:val="28"/>
        </w:rPr>
        <w:t>подписавшего</w:t>
      </w:r>
      <w:proofErr w:type="gramEnd"/>
      <w:r w:rsidRPr="00AA7318">
        <w:rPr>
          <w:rFonts w:ascii="Times New Roman CYR" w:hAnsi="Times New Roman CYR"/>
          <w:sz w:val="28"/>
          <w:szCs w:val="28"/>
        </w:rPr>
        <w:t xml:space="preserve"> уведомление)</w:t>
      </w:r>
    </w:p>
    <w:p w:rsidR="00AC0093" w:rsidRPr="00AA7318" w:rsidRDefault="00AC0093" w:rsidP="00AC0093">
      <w:pPr>
        <w:pStyle w:val="ConsPlusNonformat"/>
        <w:widowControl/>
        <w:jc w:val="both"/>
        <w:rPr>
          <w:rFonts w:ascii="Times New Roman CYR" w:hAnsi="Times New Roman CYR"/>
          <w:sz w:val="28"/>
          <w:szCs w:val="28"/>
        </w:rPr>
      </w:pPr>
    </w:p>
    <w:p w:rsidR="00AC0093" w:rsidRPr="00AA7318" w:rsidRDefault="00AC0093" w:rsidP="00AC0093">
      <w:pPr>
        <w:pStyle w:val="ConsPlusNonformat"/>
        <w:widowControl/>
        <w:jc w:val="both"/>
        <w:rPr>
          <w:rFonts w:ascii="Times New Roman CYR" w:hAnsi="Times New Roman CYR"/>
          <w:sz w:val="28"/>
          <w:szCs w:val="28"/>
        </w:rPr>
      </w:pPr>
    </w:p>
    <w:p w:rsidR="00AC0093" w:rsidRPr="00AA7318" w:rsidRDefault="00AC0093" w:rsidP="00AC0093">
      <w:pPr>
        <w:pStyle w:val="ConsPlusNonformat"/>
        <w:widowControl/>
        <w:jc w:val="both"/>
        <w:rPr>
          <w:rFonts w:ascii="Times New Roman CYR" w:hAnsi="Times New Roman CYR"/>
          <w:sz w:val="28"/>
          <w:szCs w:val="28"/>
        </w:rPr>
      </w:pPr>
      <w:r w:rsidRPr="00AA7318">
        <w:rPr>
          <w:rFonts w:ascii="Times New Roman CYR" w:hAnsi="Times New Roman CYR"/>
          <w:sz w:val="28"/>
          <w:szCs w:val="28"/>
        </w:rPr>
        <w:t>"  " ____________ 20</w:t>
      </w:r>
      <w:r>
        <w:rPr>
          <w:rFonts w:ascii="Times New Roman CYR" w:hAnsi="Times New Roman CYR"/>
          <w:sz w:val="28"/>
          <w:szCs w:val="28"/>
        </w:rPr>
        <w:t>__</w:t>
      </w:r>
      <w:r w:rsidRPr="00AA7318">
        <w:rPr>
          <w:rFonts w:ascii="Times New Roman CYR" w:hAnsi="Times New Roman CYR"/>
          <w:sz w:val="28"/>
          <w:szCs w:val="28"/>
        </w:rPr>
        <w:t>_ г.</w:t>
      </w:r>
    </w:p>
    <w:p w:rsidR="00AC0093" w:rsidRPr="00AA7318" w:rsidRDefault="00AC0093" w:rsidP="00AC0093">
      <w:pPr>
        <w:pStyle w:val="ConsPlusNonformat"/>
        <w:widowControl/>
        <w:jc w:val="both"/>
        <w:rPr>
          <w:rFonts w:ascii="Times New Roman CYR" w:hAnsi="Times New Roman CYR"/>
          <w:sz w:val="28"/>
          <w:szCs w:val="28"/>
        </w:rPr>
      </w:pPr>
    </w:p>
    <w:p w:rsidR="00AC0093" w:rsidRDefault="00AC0093" w:rsidP="00AC0093">
      <w:pPr>
        <w:pStyle w:val="ConsPlusNonformat"/>
        <w:widowControl/>
        <w:jc w:val="both"/>
        <w:rPr>
          <w:rFonts w:ascii="Times New Roman CYR" w:hAnsi="Times New Roman CYR"/>
          <w:sz w:val="28"/>
          <w:szCs w:val="28"/>
        </w:rPr>
      </w:pPr>
      <w:r w:rsidRPr="00AA7318">
        <w:rPr>
          <w:rFonts w:ascii="Times New Roman CYR" w:hAnsi="Times New Roman CYR"/>
          <w:sz w:val="28"/>
          <w:szCs w:val="28"/>
        </w:rPr>
        <w:t>М.П.</w:t>
      </w:r>
    </w:p>
    <w:p w:rsidR="00C03DA8" w:rsidRDefault="00C03DA8" w:rsidP="00AC0093">
      <w:pPr>
        <w:shd w:val="clear" w:color="auto" w:fill="FFFFFF"/>
        <w:tabs>
          <w:tab w:val="left" w:pos="4820"/>
        </w:tabs>
        <w:suppressAutoHyphens/>
        <w:ind w:left="5103"/>
        <w:jc w:val="center"/>
      </w:pPr>
    </w:p>
    <w:p w:rsidR="002F3725" w:rsidRDefault="002F3725" w:rsidP="00AC0093">
      <w:pPr>
        <w:shd w:val="clear" w:color="auto" w:fill="FFFFFF"/>
        <w:tabs>
          <w:tab w:val="left" w:pos="4820"/>
        </w:tabs>
        <w:suppressAutoHyphens/>
        <w:ind w:left="5103"/>
        <w:jc w:val="center"/>
      </w:pPr>
    </w:p>
    <w:p w:rsidR="002F3725" w:rsidRDefault="002F3725" w:rsidP="00AC0093">
      <w:pPr>
        <w:shd w:val="clear" w:color="auto" w:fill="FFFFFF"/>
        <w:tabs>
          <w:tab w:val="left" w:pos="4820"/>
        </w:tabs>
        <w:suppressAutoHyphens/>
        <w:ind w:left="5103"/>
        <w:jc w:val="center"/>
      </w:pPr>
    </w:p>
    <w:p w:rsidR="002F3725" w:rsidRDefault="002F3725" w:rsidP="00AC0093">
      <w:pPr>
        <w:shd w:val="clear" w:color="auto" w:fill="FFFFFF"/>
        <w:tabs>
          <w:tab w:val="left" w:pos="4820"/>
        </w:tabs>
        <w:suppressAutoHyphens/>
        <w:ind w:left="5103"/>
        <w:jc w:val="center"/>
      </w:pPr>
    </w:p>
    <w:p w:rsidR="002F3725" w:rsidRPr="006239B0" w:rsidRDefault="002F3725" w:rsidP="002F3725">
      <w:pPr>
        <w:autoSpaceDE w:val="0"/>
        <w:ind w:left="4500"/>
        <w:jc w:val="center"/>
        <w:rPr>
          <w:rFonts w:eastAsia="Arial CYR" w:cs="Arial CYR"/>
          <w:sz w:val="28"/>
          <w:szCs w:val="28"/>
        </w:rPr>
      </w:pPr>
      <w:r w:rsidRPr="006239B0">
        <w:rPr>
          <w:rFonts w:eastAsia="Arial CYR" w:cs="Arial CYR"/>
          <w:sz w:val="28"/>
          <w:szCs w:val="28"/>
        </w:rPr>
        <w:t xml:space="preserve">Приложение № </w:t>
      </w:r>
      <w:r>
        <w:rPr>
          <w:rFonts w:eastAsia="Arial CYR" w:cs="Arial CYR"/>
          <w:sz w:val="28"/>
          <w:szCs w:val="28"/>
        </w:rPr>
        <w:t>4</w:t>
      </w:r>
    </w:p>
    <w:p w:rsidR="002F3725" w:rsidRPr="006239B0" w:rsidRDefault="002F3725" w:rsidP="002F3725">
      <w:pPr>
        <w:autoSpaceDE w:val="0"/>
        <w:ind w:left="4500"/>
        <w:jc w:val="center"/>
        <w:rPr>
          <w:rFonts w:eastAsia="Arial CYR" w:cs="Arial CYR"/>
          <w:sz w:val="28"/>
          <w:szCs w:val="28"/>
        </w:rPr>
      </w:pPr>
      <w:r w:rsidRPr="006239B0">
        <w:rPr>
          <w:rFonts w:eastAsia="Arial CYR" w:cs="Arial CYR"/>
          <w:sz w:val="28"/>
          <w:szCs w:val="28"/>
        </w:rPr>
        <w:t>к административному регламенту</w:t>
      </w:r>
    </w:p>
    <w:p w:rsidR="002F3725" w:rsidRPr="006239B0" w:rsidRDefault="002F3725" w:rsidP="002F3725">
      <w:pPr>
        <w:autoSpaceDE w:val="0"/>
        <w:ind w:left="4500"/>
        <w:jc w:val="center"/>
        <w:rPr>
          <w:rFonts w:eastAsia="Arial CYR" w:cs="Arial CYR"/>
          <w:sz w:val="28"/>
          <w:szCs w:val="28"/>
        </w:rPr>
      </w:pPr>
      <w:r w:rsidRPr="006239B0">
        <w:rPr>
          <w:rFonts w:eastAsia="Arial CYR" w:cs="Arial CYR"/>
          <w:sz w:val="28"/>
          <w:szCs w:val="28"/>
        </w:rPr>
        <w:t>предоставления муниципальной услуги</w:t>
      </w:r>
    </w:p>
    <w:p w:rsidR="003B09D4" w:rsidRDefault="003B09D4" w:rsidP="003B09D4">
      <w:pPr>
        <w:pStyle w:val="ConsPlusNonformat"/>
        <w:widowControl/>
        <w:jc w:val="center"/>
        <w:rPr>
          <w:rFonts w:ascii="Times New Roman" w:hAnsi="Times New Roman" w:cs="Times New Roman"/>
          <w:color w:val="000000"/>
          <w:sz w:val="28"/>
          <w:szCs w:val="28"/>
        </w:rPr>
      </w:pPr>
      <w:r>
        <w:t xml:space="preserve">                                      </w:t>
      </w:r>
      <w:r w:rsidRPr="003B09D4">
        <w:rPr>
          <w:rFonts w:ascii="Times New Roman" w:hAnsi="Times New Roman" w:cs="Times New Roman"/>
          <w:sz w:val="28"/>
          <w:szCs w:val="28"/>
        </w:rPr>
        <w:t>«</w:t>
      </w:r>
      <w:r w:rsidRPr="003B09D4">
        <w:rPr>
          <w:rFonts w:ascii="Times New Roman" w:eastAsia="Arial CYR" w:hAnsi="Times New Roman" w:cs="Times New Roman"/>
          <w:bCs/>
          <w:sz w:val="28"/>
          <w:szCs w:val="28"/>
        </w:rPr>
        <w:t>В</w:t>
      </w:r>
      <w:r w:rsidRPr="003B09D4">
        <w:rPr>
          <w:rFonts w:ascii="Times New Roman" w:hAnsi="Times New Roman" w:cs="Times New Roman"/>
          <w:color w:val="000000"/>
          <w:sz w:val="28"/>
          <w:szCs w:val="28"/>
        </w:rPr>
        <w:t>ы</w:t>
      </w:r>
      <w:r>
        <w:rPr>
          <w:rFonts w:ascii="Times New Roman" w:hAnsi="Times New Roman" w:cs="Times New Roman"/>
          <w:color w:val="000000"/>
          <w:sz w:val="28"/>
          <w:szCs w:val="28"/>
        </w:rPr>
        <w:t>дача уведомления о переводе или</w:t>
      </w:r>
    </w:p>
    <w:p w:rsidR="003B09D4" w:rsidRDefault="003B09D4" w:rsidP="003B09D4">
      <w:pPr>
        <w:pStyle w:val="ConsPlusNonformat"/>
        <w:widowControl/>
        <w:jc w:val="right"/>
        <w:rPr>
          <w:rFonts w:ascii="Times New Roman" w:hAnsi="Times New Roman" w:cs="Times New Roman"/>
          <w:color w:val="000000"/>
          <w:sz w:val="28"/>
          <w:szCs w:val="28"/>
        </w:rPr>
      </w:pPr>
      <w:r w:rsidRPr="003B09D4">
        <w:rPr>
          <w:rFonts w:ascii="Times New Roman" w:hAnsi="Times New Roman" w:cs="Times New Roman"/>
          <w:color w:val="000000"/>
          <w:sz w:val="28"/>
          <w:szCs w:val="28"/>
        </w:rPr>
        <w:t xml:space="preserve">об отказе в переводе жилого помещения </w:t>
      </w:r>
    </w:p>
    <w:p w:rsidR="003B09D4" w:rsidRDefault="003B09D4" w:rsidP="003B09D4">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B09D4">
        <w:rPr>
          <w:rFonts w:ascii="Times New Roman" w:hAnsi="Times New Roman" w:cs="Times New Roman"/>
          <w:color w:val="000000"/>
          <w:sz w:val="28"/>
          <w:szCs w:val="28"/>
        </w:rPr>
        <w:t xml:space="preserve">в нежилое или нежилого </w:t>
      </w:r>
    </w:p>
    <w:p w:rsidR="002F3725" w:rsidRPr="003B09D4" w:rsidRDefault="003B09D4" w:rsidP="003B09D4">
      <w:pPr>
        <w:pStyle w:val="ConsPlusNonformat"/>
        <w:widowControl/>
        <w:jc w:val="center"/>
        <w:rPr>
          <w:rFonts w:ascii="Times New Roman" w:hAnsi="Times New Roman" w:cs="Times New Roman"/>
        </w:rPr>
      </w:pPr>
      <w:r>
        <w:rPr>
          <w:rFonts w:ascii="Times New Roman" w:hAnsi="Times New Roman" w:cs="Times New Roman"/>
          <w:color w:val="000000"/>
          <w:sz w:val="28"/>
          <w:szCs w:val="28"/>
        </w:rPr>
        <w:t xml:space="preserve">                                                               </w:t>
      </w:r>
      <w:r w:rsidRPr="003B09D4">
        <w:rPr>
          <w:rFonts w:ascii="Times New Roman" w:hAnsi="Times New Roman" w:cs="Times New Roman"/>
          <w:color w:val="000000"/>
          <w:sz w:val="28"/>
          <w:szCs w:val="28"/>
        </w:rPr>
        <w:t>помещения в жилое помещение</w:t>
      </w:r>
      <w:r w:rsidRPr="003B09D4">
        <w:rPr>
          <w:rFonts w:ascii="Times New Roman" w:eastAsia="Arial CYR" w:hAnsi="Times New Roman" w:cs="Times New Roman"/>
          <w:sz w:val="28"/>
          <w:szCs w:val="28"/>
        </w:rPr>
        <w:t>»</w:t>
      </w:r>
    </w:p>
    <w:p w:rsidR="002F3725" w:rsidRDefault="002F3725" w:rsidP="003B09D4">
      <w:pPr>
        <w:pStyle w:val="ConsPlusNonformat"/>
        <w:widowControl/>
        <w:jc w:val="right"/>
      </w:pPr>
    </w:p>
    <w:p w:rsidR="002F3725" w:rsidRPr="00AA7318" w:rsidRDefault="002F3725" w:rsidP="002F3725">
      <w:pPr>
        <w:pStyle w:val="ConsPlusNonformat"/>
        <w:widowControl/>
        <w:jc w:val="right"/>
        <w:rPr>
          <w:rFonts w:ascii="Times New Roman CYR" w:hAnsi="Times New Roman CYR"/>
          <w:sz w:val="28"/>
          <w:szCs w:val="28"/>
        </w:rPr>
      </w:pPr>
      <w:r w:rsidRPr="00AA7318">
        <w:rPr>
          <w:sz w:val="28"/>
          <w:szCs w:val="28"/>
        </w:rPr>
        <w:t xml:space="preserve">                            </w:t>
      </w:r>
      <w:r w:rsidRPr="00AA7318">
        <w:rPr>
          <w:rFonts w:ascii="Times New Roman CYR" w:hAnsi="Times New Roman CYR"/>
          <w:sz w:val="28"/>
          <w:szCs w:val="28"/>
        </w:rPr>
        <w:t>Кому ____________________________</w:t>
      </w:r>
    </w:p>
    <w:p w:rsidR="002F3725" w:rsidRPr="00AA7318" w:rsidRDefault="002F3725" w:rsidP="002F3725">
      <w:pPr>
        <w:pStyle w:val="ConsPlusNonformat"/>
        <w:widowControl/>
        <w:ind w:left="4956" w:firstLine="708"/>
        <w:jc w:val="center"/>
        <w:rPr>
          <w:rFonts w:ascii="Times New Roman CYR" w:hAnsi="Times New Roman CYR"/>
          <w:sz w:val="28"/>
          <w:szCs w:val="28"/>
        </w:rPr>
      </w:pPr>
      <w:proofErr w:type="gramStart"/>
      <w:r w:rsidRPr="00AA7318">
        <w:rPr>
          <w:rFonts w:ascii="Times New Roman CYR" w:hAnsi="Times New Roman CYR"/>
          <w:sz w:val="28"/>
          <w:szCs w:val="28"/>
        </w:rPr>
        <w:t>(фамилия, имя, отчество -</w:t>
      </w:r>
      <w:proofErr w:type="gramEnd"/>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2F3725" w:rsidRPr="00AA7318" w:rsidRDefault="002F3725" w:rsidP="002F3725">
      <w:pPr>
        <w:pStyle w:val="ConsPlusNonformat"/>
        <w:widowControl/>
        <w:ind w:left="4956" w:firstLine="708"/>
        <w:jc w:val="center"/>
        <w:rPr>
          <w:rFonts w:ascii="Times New Roman CYR" w:hAnsi="Times New Roman CYR"/>
          <w:sz w:val="28"/>
          <w:szCs w:val="28"/>
        </w:rPr>
      </w:pPr>
      <w:r w:rsidRPr="00AA7318">
        <w:rPr>
          <w:rFonts w:ascii="Times New Roman CYR" w:hAnsi="Times New Roman CYR"/>
          <w:sz w:val="28"/>
          <w:szCs w:val="28"/>
        </w:rPr>
        <w:t>для граждан;</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полное наименование организации -</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для юридических лиц)</w:t>
      </w:r>
    </w:p>
    <w:p w:rsidR="002F3725" w:rsidRPr="00AA7318" w:rsidRDefault="002F3725" w:rsidP="002F3725">
      <w:pPr>
        <w:pStyle w:val="ConsPlusNonformat"/>
        <w:widowControl/>
        <w:jc w:val="right"/>
        <w:rPr>
          <w:rFonts w:ascii="Times New Roman CYR" w:hAnsi="Times New Roman CYR"/>
          <w:sz w:val="28"/>
          <w:szCs w:val="28"/>
        </w:rPr>
      </w:pP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Куда ____________________________</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(почтовый индекс и адрес</w:t>
      </w:r>
      <w:r w:rsidR="004A3DF5">
        <w:rPr>
          <w:rFonts w:ascii="Times New Roman CYR" w:hAnsi="Times New Roman CYR"/>
          <w:sz w:val="28"/>
          <w:szCs w:val="28"/>
        </w:rPr>
        <w:t>)</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_________________________________</w:t>
      </w:r>
    </w:p>
    <w:p w:rsidR="002F3725" w:rsidRPr="00AA7318" w:rsidRDefault="002F3725" w:rsidP="002F3725">
      <w:pPr>
        <w:pStyle w:val="ConsPlusNonformat"/>
        <w:widowControl/>
        <w:jc w:val="right"/>
        <w:rPr>
          <w:rFonts w:ascii="Times New Roman CYR" w:hAnsi="Times New Roman CYR"/>
          <w:sz w:val="28"/>
          <w:szCs w:val="28"/>
        </w:rPr>
      </w:pPr>
      <w:r w:rsidRPr="00AA7318">
        <w:rPr>
          <w:rFonts w:ascii="Times New Roman CYR" w:hAnsi="Times New Roman CYR"/>
          <w:sz w:val="28"/>
          <w:szCs w:val="28"/>
        </w:rPr>
        <w:t xml:space="preserve">                                 </w:t>
      </w:r>
    </w:p>
    <w:p w:rsidR="002F3725" w:rsidRPr="00AA7318" w:rsidRDefault="002F3725" w:rsidP="002F3725">
      <w:pPr>
        <w:pStyle w:val="ConsPlusNonformat"/>
        <w:widowControl/>
        <w:jc w:val="both"/>
        <w:rPr>
          <w:rFonts w:ascii="Times New Roman CYR" w:hAnsi="Times New Roman CYR"/>
          <w:sz w:val="28"/>
          <w:szCs w:val="28"/>
        </w:rPr>
      </w:pPr>
    </w:p>
    <w:p w:rsidR="002F3725" w:rsidRPr="00AA7318" w:rsidRDefault="002F3725" w:rsidP="002F3725">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УВЕДОМЛЕНИЕ</w:t>
      </w:r>
    </w:p>
    <w:p w:rsidR="002F3725" w:rsidRPr="00AA7318" w:rsidRDefault="002F3725" w:rsidP="002F3725">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 xml:space="preserve">о </w:t>
      </w:r>
      <w:r>
        <w:rPr>
          <w:rFonts w:ascii="Times New Roman CYR" w:hAnsi="Times New Roman CYR"/>
          <w:sz w:val="28"/>
          <w:szCs w:val="28"/>
        </w:rPr>
        <w:t xml:space="preserve">принятии решения о </w:t>
      </w:r>
      <w:r w:rsidRPr="00AA7318">
        <w:rPr>
          <w:rFonts w:ascii="Times New Roman CYR" w:hAnsi="Times New Roman CYR"/>
          <w:sz w:val="28"/>
          <w:szCs w:val="28"/>
        </w:rPr>
        <w:t>переводе (отказе в переводе) жилого (нежилого)</w:t>
      </w:r>
    </w:p>
    <w:p w:rsidR="002F3725" w:rsidRPr="00AA7318" w:rsidRDefault="002F3725" w:rsidP="002F3725">
      <w:pPr>
        <w:pStyle w:val="ConsPlusNonformat"/>
        <w:widowControl/>
        <w:jc w:val="center"/>
        <w:rPr>
          <w:rFonts w:ascii="Times New Roman CYR" w:hAnsi="Times New Roman CYR"/>
          <w:sz w:val="28"/>
          <w:szCs w:val="28"/>
        </w:rPr>
      </w:pPr>
      <w:r w:rsidRPr="00AA7318">
        <w:rPr>
          <w:rFonts w:ascii="Times New Roman CYR" w:hAnsi="Times New Roman CYR"/>
          <w:sz w:val="28"/>
          <w:szCs w:val="28"/>
        </w:rPr>
        <w:t>помещения в нежилое (жилое) помещение</w:t>
      </w:r>
    </w:p>
    <w:p w:rsidR="002F3725" w:rsidRPr="00AA7318" w:rsidRDefault="002F3725" w:rsidP="002F3725">
      <w:pPr>
        <w:pStyle w:val="ConsPlusNonformat"/>
        <w:widowControl/>
        <w:jc w:val="both"/>
        <w:rPr>
          <w:rFonts w:ascii="Times New Roman CYR" w:hAnsi="Times New Roman CYR"/>
          <w:sz w:val="28"/>
          <w:szCs w:val="28"/>
        </w:rPr>
      </w:pP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2F3725" w:rsidRPr="0059118A" w:rsidRDefault="002F3725" w:rsidP="002F3725">
      <w:pPr>
        <w:pStyle w:val="ConsPlusNonformat"/>
        <w:widowControl/>
        <w:jc w:val="center"/>
        <w:rPr>
          <w:rFonts w:ascii="Times New Roman CYR" w:hAnsi="Times New Roman CYR"/>
          <w:sz w:val="24"/>
          <w:szCs w:val="24"/>
        </w:rPr>
      </w:pPr>
      <w:proofErr w:type="gramStart"/>
      <w:r w:rsidRPr="0059118A">
        <w:rPr>
          <w:rFonts w:ascii="Times New Roman CYR" w:hAnsi="Times New Roman CYR"/>
          <w:sz w:val="24"/>
          <w:szCs w:val="24"/>
        </w:rPr>
        <w:t>(полное наименование органа местного самоуправления,</w:t>
      </w:r>
      <w:proofErr w:type="gramEnd"/>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w:t>
      </w:r>
    </w:p>
    <w:p w:rsidR="002F3725" w:rsidRPr="0059118A" w:rsidRDefault="002F3725" w:rsidP="002F3725">
      <w:pPr>
        <w:pStyle w:val="ConsPlusNonformat"/>
        <w:widowControl/>
        <w:jc w:val="center"/>
        <w:rPr>
          <w:rFonts w:ascii="Times New Roman CYR" w:hAnsi="Times New Roman CYR"/>
          <w:sz w:val="24"/>
          <w:szCs w:val="24"/>
        </w:rPr>
      </w:pPr>
      <w:r w:rsidRPr="0059118A">
        <w:rPr>
          <w:rFonts w:ascii="Times New Roman CYR" w:hAnsi="Times New Roman CYR"/>
          <w:sz w:val="24"/>
          <w:szCs w:val="24"/>
        </w:rPr>
        <w:t>осуществляющего перевод помещения)</w:t>
      </w:r>
    </w:p>
    <w:p w:rsidR="002F3725" w:rsidRDefault="002F3725" w:rsidP="002F3725">
      <w:pPr>
        <w:pStyle w:val="ConsPlusNonformat"/>
        <w:widowControl/>
        <w:jc w:val="both"/>
        <w:rPr>
          <w:rFonts w:ascii="Times New Roman CYR" w:hAnsi="Times New Roman CYR"/>
          <w:sz w:val="28"/>
          <w:szCs w:val="28"/>
        </w:rPr>
      </w:pPr>
      <w:r>
        <w:rPr>
          <w:rFonts w:ascii="Times New Roman CYR" w:hAnsi="Times New Roman CYR"/>
          <w:sz w:val="28"/>
          <w:szCs w:val="28"/>
        </w:rPr>
        <w:t xml:space="preserve">в соответствии с </w:t>
      </w:r>
      <w:r w:rsidRPr="00AA7318">
        <w:rPr>
          <w:rFonts w:ascii="Times New Roman CYR" w:hAnsi="Times New Roman CYR"/>
          <w:sz w:val="28"/>
          <w:szCs w:val="28"/>
        </w:rPr>
        <w:t xml:space="preserve">частью </w:t>
      </w:r>
      <w:r>
        <w:rPr>
          <w:rFonts w:ascii="Times New Roman CYR" w:hAnsi="Times New Roman CYR"/>
          <w:sz w:val="28"/>
          <w:szCs w:val="28"/>
        </w:rPr>
        <w:t>5</w:t>
      </w:r>
      <w:r w:rsidRPr="00AA7318">
        <w:rPr>
          <w:rFonts w:ascii="Times New Roman CYR" w:hAnsi="Times New Roman CYR"/>
          <w:sz w:val="28"/>
          <w:szCs w:val="28"/>
        </w:rPr>
        <w:t xml:space="preserve"> статьи 23</w:t>
      </w:r>
      <w:r>
        <w:rPr>
          <w:rFonts w:ascii="Times New Roman CYR" w:hAnsi="Times New Roman CYR"/>
          <w:sz w:val="28"/>
          <w:szCs w:val="28"/>
        </w:rPr>
        <w:t xml:space="preserve"> </w:t>
      </w:r>
      <w:r w:rsidRPr="00AA7318">
        <w:rPr>
          <w:rFonts w:ascii="Times New Roman CYR" w:hAnsi="Times New Roman CYR"/>
          <w:sz w:val="28"/>
          <w:szCs w:val="28"/>
        </w:rPr>
        <w:t xml:space="preserve">Жилищного кодекса Российской Федерации  </w:t>
      </w:r>
      <w:r>
        <w:rPr>
          <w:rFonts w:ascii="Times New Roman CYR" w:hAnsi="Times New Roman CYR"/>
          <w:sz w:val="28"/>
          <w:szCs w:val="28"/>
        </w:rPr>
        <w:t xml:space="preserve">уведомляет Вас о том, что по результатам рассмотрения заявления </w:t>
      </w:r>
    </w:p>
    <w:p w:rsidR="002F3725" w:rsidRPr="006D5E3A" w:rsidRDefault="002F3725" w:rsidP="002F3725">
      <w:pPr>
        <w:jc w:val="center"/>
        <w:rPr>
          <w:sz w:val="20"/>
          <w:szCs w:val="20"/>
        </w:rPr>
      </w:pPr>
      <w:proofErr w:type="gramStart"/>
      <w:r w:rsidRPr="00257FDE">
        <w:rPr>
          <w:sz w:val="28"/>
          <w:szCs w:val="28"/>
        </w:rPr>
        <w:t>от</w:t>
      </w:r>
      <w:proofErr w:type="gramEnd"/>
      <w:r>
        <w:rPr>
          <w:sz w:val="28"/>
          <w:szCs w:val="28"/>
        </w:rPr>
        <w:t xml:space="preserve"> </w:t>
      </w:r>
      <w:r w:rsidRPr="0041140A">
        <w:rPr>
          <w:sz w:val="28"/>
          <w:szCs w:val="28"/>
        </w:rPr>
        <w:t>__________________________________________________________________</w:t>
      </w:r>
      <w:r w:rsidRPr="006D5E3A">
        <w:rPr>
          <w:sz w:val="20"/>
          <w:szCs w:val="20"/>
        </w:rPr>
        <w:t xml:space="preserve">     (указывается </w:t>
      </w:r>
      <w:proofErr w:type="gramStart"/>
      <w:r w:rsidRPr="006D5E3A">
        <w:rPr>
          <w:sz w:val="20"/>
          <w:szCs w:val="20"/>
        </w:rPr>
        <w:t>наниматель</w:t>
      </w:r>
      <w:proofErr w:type="gramEnd"/>
      <w:r w:rsidRPr="006D5E3A">
        <w:rPr>
          <w:sz w:val="20"/>
          <w:szCs w:val="20"/>
        </w:rPr>
        <w:t>, либо арендатор, либо собственник жилого помещения, либо собственники жилого помещения,</w:t>
      </w:r>
      <w:r>
        <w:rPr>
          <w:sz w:val="28"/>
          <w:szCs w:val="28"/>
        </w:rPr>
        <w:t xml:space="preserve"> </w:t>
      </w:r>
      <w:r w:rsidRPr="006D5E3A">
        <w:rPr>
          <w:sz w:val="20"/>
          <w:szCs w:val="20"/>
        </w:rPr>
        <w:t>находящегося в общей собственности  двух и более лиц, в случае, если ни один из собственников либо иных лиц</w:t>
      </w:r>
      <w:r>
        <w:rPr>
          <w:sz w:val="20"/>
          <w:szCs w:val="20"/>
        </w:rPr>
        <w:t xml:space="preserve"> </w:t>
      </w:r>
      <w:r w:rsidRPr="006D5E3A">
        <w:rPr>
          <w:sz w:val="20"/>
          <w:szCs w:val="20"/>
        </w:rPr>
        <w:t>не уполномочен в установленном порядке представлять их интересы)</w:t>
      </w:r>
    </w:p>
    <w:p w:rsidR="002F3725" w:rsidRDefault="002F3725" w:rsidP="002F3725">
      <w:pPr>
        <w:pStyle w:val="ConsPlusNonformat"/>
        <w:widowControl/>
        <w:jc w:val="both"/>
        <w:rPr>
          <w:rFonts w:ascii="Times New Roman CYR" w:hAnsi="Times New Roman CYR"/>
          <w:sz w:val="28"/>
          <w:szCs w:val="28"/>
        </w:rPr>
      </w:pPr>
      <w:r w:rsidRPr="00DE631B">
        <w:rPr>
          <w:sz w:val="28"/>
          <w:szCs w:val="28"/>
        </w:rPr>
        <w:t>_______________________________________________________________________________________________________________________________________________________________________________________________</w:t>
      </w:r>
      <w:r w:rsidR="004A3DF5">
        <w:rPr>
          <w:sz w:val="28"/>
          <w:szCs w:val="28"/>
        </w:rPr>
        <w:t>________________________</w:t>
      </w:r>
      <w:r w:rsidRPr="00DE631B">
        <w:rPr>
          <w:sz w:val="28"/>
          <w:szCs w:val="28"/>
        </w:rPr>
        <w:t>_____________</w:t>
      </w:r>
    </w:p>
    <w:p w:rsidR="002F3725" w:rsidRPr="00AA7318" w:rsidRDefault="002F3725" w:rsidP="002F3725">
      <w:pPr>
        <w:pStyle w:val="ConsPlusNonformat"/>
        <w:widowControl/>
        <w:jc w:val="both"/>
        <w:rPr>
          <w:rFonts w:ascii="Times New Roman CYR" w:hAnsi="Times New Roman CYR"/>
          <w:sz w:val="28"/>
          <w:szCs w:val="28"/>
        </w:rPr>
      </w:pPr>
      <w:r>
        <w:rPr>
          <w:rFonts w:ascii="Times New Roman CYR" w:hAnsi="Times New Roman CYR"/>
          <w:sz w:val="28"/>
          <w:szCs w:val="28"/>
        </w:rPr>
        <w:t>____________________________________________________________________</w:t>
      </w:r>
      <w:r w:rsidR="004A3DF5">
        <w:rPr>
          <w:rFonts w:ascii="Times New Roman CYR" w:hAnsi="Times New Roman CYR"/>
          <w:sz w:val="28"/>
          <w:szCs w:val="28"/>
        </w:rPr>
        <w:t xml:space="preserve">принято </w:t>
      </w:r>
      <w:r w:rsidR="004A3DF5" w:rsidRPr="00AA7318">
        <w:rPr>
          <w:rFonts w:ascii="Times New Roman CYR" w:hAnsi="Times New Roman CYR"/>
          <w:sz w:val="28"/>
          <w:szCs w:val="28"/>
        </w:rPr>
        <w:t>"  " ____________ 20</w:t>
      </w:r>
      <w:r w:rsidR="004A3DF5">
        <w:rPr>
          <w:rFonts w:ascii="Times New Roman CYR" w:hAnsi="Times New Roman CYR"/>
          <w:sz w:val="28"/>
          <w:szCs w:val="28"/>
        </w:rPr>
        <w:t>__</w:t>
      </w:r>
      <w:r w:rsidR="004A3DF5" w:rsidRPr="00AA7318">
        <w:rPr>
          <w:rFonts w:ascii="Times New Roman CYR" w:hAnsi="Times New Roman CYR"/>
          <w:sz w:val="28"/>
          <w:szCs w:val="28"/>
        </w:rPr>
        <w:t>_ г.</w:t>
      </w:r>
      <w:r w:rsidR="004A3DF5">
        <w:rPr>
          <w:rFonts w:ascii="Times New Roman CYR" w:hAnsi="Times New Roman CYR"/>
          <w:sz w:val="28"/>
          <w:szCs w:val="28"/>
        </w:rPr>
        <w:t xml:space="preserve"> решение о </w:t>
      </w:r>
      <w:r w:rsidRPr="00AA7318">
        <w:rPr>
          <w:rFonts w:ascii="Times New Roman CYR" w:hAnsi="Times New Roman CYR"/>
          <w:sz w:val="28"/>
          <w:szCs w:val="28"/>
        </w:rPr>
        <w:t>переводе</w:t>
      </w:r>
      <w:r w:rsidR="004A3DF5">
        <w:rPr>
          <w:rFonts w:ascii="Times New Roman CYR" w:hAnsi="Times New Roman CYR"/>
          <w:sz w:val="28"/>
          <w:szCs w:val="28"/>
        </w:rPr>
        <w:t>, отказе в переводе</w:t>
      </w:r>
      <w:r>
        <w:rPr>
          <w:rFonts w:ascii="Times New Roman CYR" w:hAnsi="Times New Roman CYR"/>
          <w:sz w:val="28"/>
          <w:szCs w:val="28"/>
        </w:rPr>
        <w:t xml:space="preserve"> </w:t>
      </w:r>
      <w:r w:rsidRPr="00AA7318">
        <w:rPr>
          <w:rFonts w:ascii="Times New Roman CYR" w:hAnsi="Times New Roman CYR"/>
          <w:sz w:val="28"/>
          <w:szCs w:val="28"/>
        </w:rPr>
        <w:t>помещения общей площадью _</w:t>
      </w:r>
      <w:r>
        <w:rPr>
          <w:rFonts w:ascii="Times New Roman CYR" w:hAnsi="Times New Roman CYR"/>
          <w:sz w:val="28"/>
          <w:szCs w:val="28"/>
        </w:rPr>
        <w:t>_____</w:t>
      </w:r>
      <w:r w:rsidRPr="00AA7318">
        <w:rPr>
          <w:rFonts w:ascii="Times New Roman CYR" w:hAnsi="Times New Roman CYR"/>
          <w:sz w:val="28"/>
          <w:szCs w:val="28"/>
        </w:rPr>
        <w:t>_ кв. м, находящегося по адресу:</w:t>
      </w: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2F3725" w:rsidRPr="0059118A" w:rsidRDefault="002F3725" w:rsidP="002F3725">
      <w:pPr>
        <w:pStyle w:val="ConsPlusNonformat"/>
        <w:widowControl/>
        <w:jc w:val="center"/>
        <w:rPr>
          <w:rFonts w:ascii="Times New Roman CYR" w:hAnsi="Times New Roman CYR"/>
          <w:sz w:val="24"/>
          <w:szCs w:val="24"/>
        </w:rPr>
      </w:pPr>
      <w:r w:rsidRPr="0059118A">
        <w:rPr>
          <w:rFonts w:ascii="Times New Roman CYR" w:hAnsi="Times New Roman CYR"/>
          <w:sz w:val="24"/>
          <w:szCs w:val="24"/>
        </w:rPr>
        <w:t>(наименование городского или сельского поселения)</w:t>
      </w: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__________________________________________________________________</w:t>
      </w:r>
    </w:p>
    <w:p w:rsidR="002F3725" w:rsidRPr="001D188A" w:rsidRDefault="002F3725" w:rsidP="002F3725">
      <w:pPr>
        <w:pStyle w:val="ConsPlusNonformat"/>
        <w:widowControl/>
        <w:jc w:val="center"/>
        <w:rPr>
          <w:rFonts w:ascii="Times New Roman CYR" w:hAnsi="Times New Roman CYR"/>
          <w:sz w:val="24"/>
          <w:szCs w:val="24"/>
        </w:rPr>
      </w:pPr>
      <w:proofErr w:type="gramStart"/>
      <w:r w:rsidRPr="001D188A">
        <w:rPr>
          <w:rFonts w:ascii="Times New Roman CYR" w:hAnsi="Times New Roman CYR"/>
          <w:sz w:val="24"/>
          <w:szCs w:val="24"/>
        </w:rPr>
        <w:lastRenderedPageBreak/>
        <w:t>(наименование улицы, площади, проспекта, бульвара, проезда и т.п.) корпус (владение, строение)</w:t>
      </w:r>
      <w:proofErr w:type="gramEnd"/>
    </w:p>
    <w:p w:rsidR="002F3725"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дом ______, </w:t>
      </w:r>
      <w:r>
        <w:rPr>
          <w:rFonts w:ascii="Times New Roman CYR" w:hAnsi="Times New Roman CYR"/>
          <w:sz w:val="28"/>
          <w:szCs w:val="28"/>
        </w:rPr>
        <w:t>корпу</w:t>
      </w:r>
      <w:proofErr w:type="gramStart"/>
      <w:r>
        <w:rPr>
          <w:rFonts w:ascii="Times New Roman CYR" w:hAnsi="Times New Roman CYR"/>
          <w:sz w:val="28"/>
          <w:szCs w:val="28"/>
        </w:rPr>
        <w:t>с(</w:t>
      </w:r>
      <w:proofErr w:type="gramEnd"/>
      <w:r>
        <w:rPr>
          <w:rFonts w:ascii="Times New Roman CYR" w:hAnsi="Times New Roman CYR"/>
          <w:sz w:val="28"/>
          <w:szCs w:val="28"/>
        </w:rPr>
        <w:t>владение, строение)</w:t>
      </w:r>
      <w:r w:rsidRPr="00AA7318">
        <w:rPr>
          <w:rFonts w:ascii="Times New Roman CYR" w:hAnsi="Times New Roman CYR"/>
          <w:sz w:val="28"/>
          <w:szCs w:val="28"/>
        </w:rPr>
        <w:t xml:space="preserve">  </w:t>
      </w:r>
      <w:r>
        <w:rPr>
          <w:rFonts w:ascii="Times New Roman CYR" w:hAnsi="Times New Roman CYR"/>
          <w:sz w:val="28"/>
          <w:szCs w:val="28"/>
        </w:rPr>
        <w:t>_________________, кв. _________</w:t>
      </w:r>
      <w:r w:rsidRPr="00AA7318">
        <w:rPr>
          <w:rFonts w:ascii="Times New Roman CYR" w:hAnsi="Times New Roman CYR"/>
          <w:sz w:val="28"/>
          <w:szCs w:val="28"/>
        </w:rPr>
        <w:t xml:space="preserve">                  </w:t>
      </w:r>
    </w:p>
    <w:p w:rsidR="002F3725" w:rsidRPr="001D188A" w:rsidRDefault="002F3725" w:rsidP="002F3725">
      <w:pPr>
        <w:pStyle w:val="ConsPlusNonformat"/>
        <w:widowControl/>
        <w:rPr>
          <w:rFonts w:ascii="Times New Roman CYR" w:hAnsi="Times New Roman CYR"/>
          <w:sz w:val="24"/>
          <w:szCs w:val="24"/>
        </w:rPr>
      </w:pPr>
      <w:r>
        <w:rPr>
          <w:rFonts w:ascii="Times New Roman CYR" w:hAnsi="Times New Roman CYR"/>
          <w:sz w:val="24"/>
          <w:szCs w:val="24"/>
        </w:rPr>
        <w:t xml:space="preserve">                                                     </w:t>
      </w:r>
      <w:r w:rsidRPr="001D188A">
        <w:rPr>
          <w:rFonts w:ascii="Times New Roman CYR" w:hAnsi="Times New Roman CYR"/>
          <w:sz w:val="24"/>
          <w:szCs w:val="24"/>
        </w:rPr>
        <w:t>(ненужное зачеркнуть)</w:t>
      </w: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из жилого (нежилого) в нежилое (жилое)</w:t>
      </w:r>
      <w:r w:rsidR="004A3DF5">
        <w:rPr>
          <w:rFonts w:ascii="Times New Roman CYR" w:hAnsi="Times New Roman CYR"/>
          <w:sz w:val="28"/>
          <w:szCs w:val="28"/>
        </w:rPr>
        <w:t>.</w:t>
      </w:r>
      <w:r>
        <w:rPr>
          <w:rFonts w:ascii="Times New Roman CYR" w:hAnsi="Times New Roman CYR"/>
          <w:sz w:val="28"/>
          <w:szCs w:val="28"/>
        </w:rPr>
        <w:t xml:space="preserve"> </w:t>
      </w:r>
      <w:r w:rsidRPr="00AA7318">
        <w:rPr>
          <w:rFonts w:ascii="Times New Roman CYR" w:hAnsi="Times New Roman CYR"/>
          <w:sz w:val="28"/>
          <w:szCs w:val="28"/>
        </w:rPr>
        <w:t xml:space="preserve"> </w:t>
      </w:r>
    </w:p>
    <w:p w:rsidR="002F3725" w:rsidRPr="001D188A" w:rsidRDefault="002F3725" w:rsidP="002F3725">
      <w:pPr>
        <w:pStyle w:val="ConsPlusNonformat"/>
        <w:widowControl/>
        <w:ind w:left="1416"/>
        <w:jc w:val="both"/>
        <w:rPr>
          <w:rFonts w:ascii="Times New Roman CYR" w:hAnsi="Times New Roman CYR"/>
          <w:sz w:val="24"/>
          <w:szCs w:val="24"/>
        </w:rPr>
      </w:pPr>
      <w:r w:rsidRPr="001D188A">
        <w:rPr>
          <w:rFonts w:ascii="Times New Roman CYR" w:hAnsi="Times New Roman CYR"/>
          <w:sz w:val="24"/>
          <w:szCs w:val="24"/>
        </w:rPr>
        <w:t>(ненужное зачеркнуть)</w:t>
      </w:r>
    </w:p>
    <w:p w:rsidR="002F3725" w:rsidRPr="00AA7318" w:rsidRDefault="002F3725" w:rsidP="002F3725">
      <w:pPr>
        <w:pStyle w:val="ConsPlusNonformat"/>
        <w:widowControl/>
        <w:jc w:val="both"/>
        <w:rPr>
          <w:rFonts w:ascii="Times New Roman CYR" w:hAnsi="Times New Roman CYR"/>
          <w:sz w:val="28"/>
          <w:szCs w:val="28"/>
        </w:rPr>
      </w:pP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_________________________  ________________  _____________________</w:t>
      </w: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 xml:space="preserve">    </w:t>
      </w:r>
      <w:proofErr w:type="gramStart"/>
      <w:r w:rsidRPr="00AA7318">
        <w:rPr>
          <w:rFonts w:ascii="Times New Roman CYR" w:hAnsi="Times New Roman CYR"/>
          <w:sz w:val="28"/>
          <w:szCs w:val="28"/>
        </w:rPr>
        <w:t xml:space="preserve">(должность лица,          </w:t>
      </w:r>
      <w:r>
        <w:rPr>
          <w:rFonts w:ascii="Times New Roman CYR" w:hAnsi="Times New Roman CYR"/>
          <w:sz w:val="28"/>
          <w:szCs w:val="28"/>
        </w:rPr>
        <w:tab/>
      </w:r>
      <w:r>
        <w:rPr>
          <w:rFonts w:ascii="Times New Roman CYR" w:hAnsi="Times New Roman CYR"/>
          <w:sz w:val="28"/>
          <w:szCs w:val="28"/>
        </w:rPr>
        <w:tab/>
      </w:r>
      <w:r w:rsidRPr="00AA7318">
        <w:rPr>
          <w:rFonts w:ascii="Times New Roman CYR" w:hAnsi="Times New Roman CYR"/>
          <w:sz w:val="28"/>
          <w:szCs w:val="28"/>
        </w:rPr>
        <w:t xml:space="preserve">(подпись)      </w:t>
      </w:r>
      <w:r>
        <w:rPr>
          <w:rFonts w:ascii="Times New Roman CYR" w:hAnsi="Times New Roman CYR"/>
          <w:sz w:val="28"/>
          <w:szCs w:val="28"/>
        </w:rPr>
        <w:t xml:space="preserve">   </w:t>
      </w:r>
      <w:r w:rsidRPr="00AA7318">
        <w:rPr>
          <w:rFonts w:ascii="Times New Roman CYR" w:hAnsi="Times New Roman CYR"/>
          <w:sz w:val="28"/>
          <w:szCs w:val="28"/>
        </w:rPr>
        <w:t>(расшифровка подписи)</w:t>
      </w:r>
      <w:proofErr w:type="gramEnd"/>
    </w:p>
    <w:p w:rsidR="002F3725" w:rsidRDefault="002F3725" w:rsidP="002F3725">
      <w:pPr>
        <w:pStyle w:val="ConsPlusNonformat"/>
        <w:widowControl/>
        <w:jc w:val="both"/>
        <w:rPr>
          <w:rFonts w:ascii="Times New Roman CYR" w:hAnsi="Times New Roman CYR"/>
          <w:sz w:val="28"/>
          <w:szCs w:val="28"/>
        </w:rPr>
      </w:pPr>
      <w:proofErr w:type="gramStart"/>
      <w:r w:rsidRPr="00AA7318">
        <w:rPr>
          <w:rFonts w:ascii="Times New Roman CYR" w:hAnsi="Times New Roman CYR"/>
          <w:sz w:val="28"/>
          <w:szCs w:val="28"/>
        </w:rPr>
        <w:t>подписавшего</w:t>
      </w:r>
      <w:proofErr w:type="gramEnd"/>
      <w:r w:rsidRPr="00AA7318">
        <w:rPr>
          <w:rFonts w:ascii="Times New Roman CYR" w:hAnsi="Times New Roman CYR"/>
          <w:sz w:val="28"/>
          <w:szCs w:val="28"/>
        </w:rPr>
        <w:t xml:space="preserve"> уведомление)</w:t>
      </w:r>
    </w:p>
    <w:p w:rsidR="002F3725" w:rsidRPr="00AA7318" w:rsidRDefault="002F3725" w:rsidP="002F3725">
      <w:pPr>
        <w:pStyle w:val="ConsPlusNonformat"/>
        <w:widowControl/>
        <w:jc w:val="both"/>
        <w:rPr>
          <w:rFonts w:ascii="Times New Roman CYR" w:hAnsi="Times New Roman CYR"/>
          <w:sz w:val="28"/>
          <w:szCs w:val="28"/>
        </w:rPr>
      </w:pPr>
    </w:p>
    <w:p w:rsidR="002F3725" w:rsidRPr="00AA7318" w:rsidRDefault="002F3725" w:rsidP="002F3725">
      <w:pPr>
        <w:pStyle w:val="ConsPlusNonformat"/>
        <w:widowControl/>
        <w:jc w:val="both"/>
        <w:rPr>
          <w:rFonts w:ascii="Times New Roman CYR" w:hAnsi="Times New Roman CYR"/>
          <w:sz w:val="28"/>
          <w:szCs w:val="28"/>
        </w:rPr>
      </w:pPr>
    </w:p>
    <w:p w:rsidR="002F3725" w:rsidRPr="00AA7318"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  " ____________ 20</w:t>
      </w:r>
      <w:r>
        <w:rPr>
          <w:rFonts w:ascii="Times New Roman CYR" w:hAnsi="Times New Roman CYR"/>
          <w:sz w:val="28"/>
          <w:szCs w:val="28"/>
        </w:rPr>
        <w:t>__</w:t>
      </w:r>
      <w:r w:rsidRPr="00AA7318">
        <w:rPr>
          <w:rFonts w:ascii="Times New Roman CYR" w:hAnsi="Times New Roman CYR"/>
          <w:sz w:val="28"/>
          <w:szCs w:val="28"/>
        </w:rPr>
        <w:t>_ г.</w:t>
      </w:r>
    </w:p>
    <w:p w:rsidR="002F3725" w:rsidRPr="00AA7318" w:rsidRDefault="002F3725" w:rsidP="002F3725">
      <w:pPr>
        <w:pStyle w:val="ConsPlusNonformat"/>
        <w:widowControl/>
        <w:jc w:val="both"/>
        <w:rPr>
          <w:rFonts w:ascii="Times New Roman CYR" w:hAnsi="Times New Roman CYR"/>
          <w:sz w:val="28"/>
          <w:szCs w:val="28"/>
        </w:rPr>
      </w:pPr>
    </w:p>
    <w:p w:rsidR="002F3725" w:rsidRDefault="002F3725" w:rsidP="002F3725">
      <w:pPr>
        <w:pStyle w:val="ConsPlusNonformat"/>
        <w:widowControl/>
        <w:jc w:val="both"/>
        <w:rPr>
          <w:rFonts w:ascii="Times New Roman CYR" w:hAnsi="Times New Roman CYR"/>
          <w:sz w:val="28"/>
          <w:szCs w:val="28"/>
        </w:rPr>
      </w:pPr>
      <w:r w:rsidRPr="00AA7318">
        <w:rPr>
          <w:rFonts w:ascii="Times New Roman CYR" w:hAnsi="Times New Roman CYR"/>
          <w:sz w:val="28"/>
          <w:szCs w:val="28"/>
        </w:rPr>
        <w:t>М.П.</w:t>
      </w:r>
    </w:p>
    <w:p w:rsidR="002F3725" w:rsidRPr="007C5687" w:rsidRDefault="002F3725" w:rsidP="00AC0093">
      <w:pPr>
        <w:shd w:val="clear" w:color="auto" w:fill="FFFFFF"/>
        <w:tabs>
          <w:tab w:val="left" w:pos="4820"/>
        </w:tabs>
        <w:suppressAutoHyphens/>
        <w:ind w:left="5103"/>
        <w:jc w:val="center"/>
      </w:pPr>
    </w:p>
    <w:sectPr w:rsidR="002F3725" w:rsidRPr="007C5687" w:rsidSect="00287D8A">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A0" w:rsidRDefault="00513FA0" w:rsidP="007C5687">
      <w:r>
        <w:separator/>
      </w:r>
    </w:p>
  </w:endnote>
  <w:endnote w:type="continuationSeparator" w:id="0">
    <w:p w:rsidR="00513FA0" w:rsidRDefault="00513FA0" w:rsidP="007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A0" w:rsidRDefault="00513FA0" w:rsidP="007C5687">
      <w:r>
        <w:separator/>
      </w:r>
    </w:p>
  </w:footnote>
  <w:footnote w:type="continuationSeparator" w:id="0">
    <w:p w:rsidR="00513FA0" w:rsidRDefault="00513FA0" w:rsidP="007C5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567"/>
      </w:pPr>
      <w:rPr>
        <w:rFonts w:ascii="Arial" w:hAnsi="Arial"/>
        <w:b/>
        <w:i w:val="0"/>
        <w:caps w:val="0"/>
        <w:smallCaps w:val="0"/>
        <w:strike w:val="0"/>
        <w:dstrike w:val="0"/>
        <w:outline w:val="0"/>
        <w:shadow w:val="0"/>
        <w:vanish w:val="0"/>
        <w:color w:val="auto"/>
        <w:spacing w:val="0"/>
        <w:w w:val="100"/>
        <w:kern w:val="1"/>
        <w:position w:val="0"/>
        <w:sz w:val="28"/>
        <w:u w:val="none"/>
        <w:vertAlign w:val="baseline"/>
      </w:rPr>
    </w:lvl>
    <w:lvl w:ilvl="1">
      <w:start w:val="1"/>
      <w:numFmt w:val="decimal"/>
      <w:lvlText w:val="%1.%2."/>
      <w:lvlJc w:val="left"/>
      <w:pPr>
        <w:tabs>
          <w:tab w:val="num" w:pos="1134"/>
        </w:tabs>
        <w:ind w:left="1134" w:firstLine="0"/>
      </w:pPr>
      <w:rPr>
        <w:rFonts w:ascii="Arial" w:hAnsi="Arial"/>
        <w:b w:val="0"/>
        <w:i/>
        <w:sz w:val="28"/>
      </w:rPr>
    </w:lvl>
    <w:lvl w:ilvl="2">
      <w:start w:val="1"/>
      <w:numFmt w:val="decimal"/>
      <w:lvlText w:val="%1.%2.%3."/>
      <w:lvlJc w:val="left"/>
      <w:pPr>
        <w:tabs>
          <w:tab w:val="num" w:pos="1701"/>
        </w:tabs>
        <w:ind w:left="1701" w:firstLine="0"/>
      </w:pPr>
      <w:rPr>
        <w:b w:val="0"/>
        <w:i w:val="0"/>
        <w:caps w:val="0"/>
        <w:smallCaps w:val="0"/>
        <w:strike w:val="0"/>
        <w:dstrike w:val="0"/>
        <w:shadow w:val="0"/>
        <w:vanish w:val="0"/>
        <w:spacing w:val="0"/>
        <w:w w:val="100"/>
        <w:kern w:val="1"/>
        <w:position w:val="0"/>
        <w:sz w:val="28"/>
        <w:vertAlign w:val="baseline"/>
      </w:rPr>
    </w:lvl>
    <w:lvl w:ilvl="3">
      <w:start w:val="1"/>
      <w:numFmt w:val="none"/>
      <w:suff w:val="nothing"/>
      <w:lvlText w:val=""/>
      <w:lvlJc w:val="left"/>
      <w:pPr>
        <w:tabs>
          <w:tab w:val="num" w:pos="0"/>
        </w:tabs>
        <w:ind w:left="851" w:hanging="284"/>
      </w:pPr>
      <w:rPr>
        <w:b w:val="0"/>
        <w:i w:val="0"/>
        <w:sz w:val="28"/>
        <w:u w:val="none"/>
      </w:rPr>
    </w:lvl>
    <w:lvl w:ilvl="4">
      <w:start w:val="1"/>
      <w:numFmt w:val="decimal"/>
      <w:lvlText w:val="%5.."/>
      <w:lvlJc w:val="left"/>
      <w:pPr>
        <w:tabs>
          <w:tab w:val="num" w:pos="2799"/>
        </w:tabs>
        <w:ind w:left="2799" w:hanging="792"/>
      </w:pPr>
    </w:lvl>
    <w:lvl w:ilvl="5">
      <w:start w:val="1"/>
      <w:numFmt w:val="decimal"/>
      <w:lvlText w:val="%5.%6.."/>
      <w:lvlJc w:val="left"/>
      <w:pPr>
        <w:tabs>
          <w:tab w:val="num" w:pos="3303"/>
        </w:tabs>
        <w:ind w:left="3303" w:hanging="936"/>
      </w:pPr>
    </w:lvl>
    <w:lvl w:ilvl="6">
      <w:start w:val="1"/>
      <w:numFmt w:val="decimal"/>
      <w:lvlText w:val="%5.%6.%7.."/>
      <w:lvlJc w:val="left"/>
      <w:pPr>
        <w:tabs>
          <w:tab w:val="num" w:pos="3807"/>
        </w:tabs>
        <w:ind w:left="3807" w:hanging="1080"/>
      </w:pPr>
    </w:lvl>
    <w:lvl w:ilvl="7">
      <w:start w:val="1"/>
      <w:numFmt w:val="decimal"/>
      <w:lvlText w:val="%6.%7.%8.."/>
      <w:lvlJc w:val="left"/>
      <w:pPr>
        <w:tabs>
          <w:tab w:val="num" w:pos="4311"/>
        </w:tabs>
        <w:ind w:left="4311" w:hanging="1224"/>
      </w:pPr>
    </w:lvl>
    <w:lvl w:ilvl="8">
      <w:start w:val="1"/>
      <w:numFmt w:val="decimal"/>
      <w:lvlText w:val="%5.%6.%7.%8.%9."/>
      <w:lvlJc w:val="left"/>
      <w:pPr>
        <w:tabs>
          <w:tab w:val="num" w:pos="4887"/>
        </w:tabs>
        <w:ind w:left="4887" w:hanging="144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BC48E2"/>
    <w:multiLevelType w:val="singleLevel"/>
    <w:tmpl w:val="8B246970"/>
    <w:lvl w:ilvl="0">
      <w:start w:val="1"/>
      <w:numFmt w:val="decimal"/>
      <w:lvlText w:val="4.%1."/>
      <w:legacy w:legacy="1" w:legacySpace="0" w:legacyIndent="504"/>
      <w:lvlJc w:val="left"/>
      <w:rPr>
        <w:rFonts w:ascii="Times New Roman" w:hAnsi="Times New Roman" w:cs="Times New Roman" w:hint="default"/>
      </w:rPr>
    </w:lvl>
  </w:abstractNum>
  <w:abstractNum w:abstractNumId="4">
    <w:nsid w:val="02D5672A"/>
    <w:multiLevelType w:val="multilevel"/>
    <w:tmpl w:val="E6502ACA"/>
    <w:lvl w:ilvl="0">
      <w:start w:val="1"/>
      <w:numFmt w:val="upperRoman"/>
      <w:lvlText w:val="%1."/>
      <w:lvlJc w:val="left"/>
      <w:pPr>
        <w:ind w:left="1080" w:hanging="720"/>
      </w:pPr>
      <w:rPr>
        <w:rFonts w:hint="default"/>
      </w:rPr>
    </w:lvl>
    <w:lvl w:ilvl="1">
      <w:start w:val="5"/>
      <w:numFmt w:val="decimal"/>
      <w:isLgl/>
      <w:lvlText w:val="%1.%2."/>
      <w:lvlJc w:val="left"/>
      <w:pPr>
        <w:ind w:left="1200" w:hanging="840"/>
      </w:pPr>
      <w:rPr>
        <w:rFonts w:hint="default"/>
      </w:rPr>
    </w:lvl>
    <w:lvl w:ilvl="2">
      <w:start w:val="3"/>
      <w:numFmt w:val="decimal"/>
      <w:isLgl/>
      <w:lvlText w:val="%1.%2.%3."/>
      <w:lvlJc w:val="left"/>
      <w:pPr>
        <w:ind w:left="1266"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AC56851"/>
    <w:multiLevelType w:val="singleLevel"/>
    <w:tmpl w:val="0419000F"/>
    <w:lvl w:ilvl="0">
      <w:start w:val="1"/>
      <w:numFmt w:val="decimal"/>
      <w:lvlText w:val="%1."/>
      <w:lvlJc w:val="left"/>
      <w:pPr>
        <w:tabs>
          <w:tab w:val="num" w:pos="360"/>
        </w:tabs>
        <w:ind w:left="360" w:hanging="360"/>
      </w:pPr>
    </w:lvl>
  </w:abstractNum>
  <w:abstractNum w:abstractNumId="6">
    <w:nsid w:val="0B55697E"/>
    <w:multiLevelType w:val="multilevel"/>
    <w:tmpl w:val="63A8964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437EEF"/>
    <w:multiLevelType w:val="multilevel"/>
    <w:tmpl w:val="E04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F617F"/>
    <w:multiLevelType w:val="multilevel"/>
    <w:tmpl w:val="3FBC866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9CB3121"/>
    <w:multiLevelType w:val="hybridMultilevel"/>
    <w:tmpl w:val="A57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1199D"/>
    <w:multiLevelType w:val="hybridMultilevel"/>
    <w:tmpl w:val="A1DE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A530D2"/>
    <w:multiLevelType w:val="multilevel"/>
    <w:tmpl w:val="2ADC9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4">
    <w:nsid w:val="40A837E5"/>
    <w:multiLevelType w:val="singleLevel"/>
    <w:tmpl w:val="38B02122"/>
    <w:lvl w:ilvl="0">
      <w:start w:val="1"/>
      <w:numFmt w:val="decimal"/>
      <w:lvlText w:val="%1."/>
      <w:legacy w:legacy="1" w:legacySpace="0" w:legacyIndent="274"/>
      <w:lvlJc w:val="left"/>
      <w:rPr>
        <w:rFonts w:ascii="Times New Roman" w:hAnsi="Times New Roman" w:cs="Times New Roman" w:hint="default"/>
      </w:rPr>
    </w:lvl>
  </w:abstractNum>
  <w:abstractNum w:abstractNumId="15">
    <w:nsid w:val="43A26614"/>
    <w:multiLevelType w:val="hybridMultilevel"/>
    <w:tmpl w:val="6CE055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6">
    <w:nsid w:val="43BE1272"/>
    <w:multiLevelType w:val="hybridMultilevel"/>
    <w:tmpl w:val="83781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A410D3"/>
    <w:multiLevelType w:val="multilevel"/>
    <w:tmpl w:val="34D677CE"/>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46A90C87"/>
    <w:multiLevelType w:val="hybridMultilevel"/>
    <w:tmpl w:val="BE5C7F16"/>
    <w:lvl w:ilvl="0" w:tplc="6298DB6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545E46"/>
    <w:multiLevelType w:val="multilevel"/>
    <w:tmpl w:val="0DB06A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1018"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22">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3">
    <w:nsid w:val="58601797"/>
    <w:multiLevelType w:val="hybridMultilevel"/>
    <w:tmpl w:val="53D22E48"/>
    <w:lvl w:ilvl="0" w:tplc="F9AE4BF6">
      <w:start w:val="2"/>
      <w:numFmt w:val="upperRoman"/>
      <w:lvlText w:val="%1."/>
      <w:lvlJc w:val="left"/>
      <w:pPr>
        <w:tabs>
          <w:tab w:val="num" w:pos="1080"/>
        </w:tabs>
        <w:ind w:left="1080" w:hanging="720"/>
      </w:pPr>
      <w:rPr>
        <w:rFonts w:hint="default"/>
      </w:rPr>
    </w:lvl>
    <w:lvl w:ilvl="1" w:tplc="6C4E665E">
      <w:numFmt w:val="none"/>
      <w:lvlText w:val=""/>
      <w:lvlJc w:val="left"/>
      <w:pPr>
        <w:tabs>
          <w:tab w:val="num" w:pos="360"/>
        </w:tabs>
      </w:pPr>
    </w:lvl>
    <w:lvl w:ilvl="2" w:tplc="B7B2D900">
      <w:numFmt w:val="none"/>
      <w:lvlText w:val=""/>
      <w:lvlJc w:val="left"/>
      <w:pPr>
        <w:tabs>
          <w:tab w:val="num" w:pos="360"/>
        </w:tabs>
      </w:pPr>
    </w:lvl>
    <w:lvl w:ilvl="3" w:tplc="54CC7106">
      <w:numFmt w:val="none"/>
      <w:lvlText w:val=""/>
      <w:lvlJc w:val="left"/>
      <w:pPr>
        <w:tabs>
          <w:tab w:val="num" w:pos="360"/>
        </w:tabs>
      </w:pPr>
    </w:lvl>
    <w:lvl w:ilvl="4" w:tplc="73C84614">
      <w:numFmt w:val="none"/>
      <w:lvlText w:val=""/>
      <w:lvlJc w:val="left"/>
      <w:pPr>
        <w:tabs>
          <w:tab w:val="num" w:pos="360"/>
        </w:tabs>
      </w:pPr>
    </w:lvl>
    <w:lvl w:ilvl="5" w:tplc="BD6C4D28">
      <w:numFmt w:val="none"/>
      <w:lvlText w:val=""/>
      <w:lvlJc w:val="left"/>
      <w:pPr>
        <w:tabs>
          <w:tab w:val="num" w:pos="360"/>
        </w:tabs>
      </w:pPr>
    </w:lvl>
    <w:lvl w:ilvl="6" w:tplc="4ACE2ECE">
      <w:numFmt w:val="none"/>
      <w:lvlText w:val=""/>
      <w:lvlJc w:val="left"/>
      <w:pPr>
        <w:tabs>
          <w:tab w:val="num" w:pos="360"/>
        </w:tabs>
      </w:pPr>
    </w:lvl>
    <w:lvl w:ilvl="7" w:tplc="FA14642E">
      <w:numFmt w:val="none"/>
      <w:lvlText w:val=""/>
      <w:lvlJc w:val="left"/>
      <w:pPr>
        <w:tabs>
          <w:tab w:val="num" w:pos="360"/>
        </w:tabs>
      </w:pPr>
    </w:lvl>
    <w:lvl w:ilvl="8" w:tplc="A7E6CC12">
      <w:numFmt w:val="none"/>
      <w:lvlText w:val=""/>
      <w:lvlJc w:val="left"/>
      <w:pPr>
        <w:tabs>
          <w:tab w:val="num" w:pos="360"/>
        </w:tabs>
      </w:pPr>
    </w:lvl>
  </w:abstractNum>
  <w:abstractNum w:abstractNumId="24">
    <w:nsid w:val="64C47058"/>
    <w:multiLevelType w:val="multilevel"/>
    <w:tmpl w:val="DAA8D7F2"/>
    <w:lvl w:ilvl="0">
      <w:start w:val="1"/>
      <w:numFmt w:val="decimal"/>
      <w:lvlText w:val="%1."/>
      <w:lvlJc w:val="left"/>
      <w:pPr>
        <w:ind w:left="7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25">
    <w:nsid w:val="666876CC"/>
    <w:multiLevelType w:val="singleLevel"/>
    <w:tmpl w:val="38B02122"/>
    <w:lvl w:ilvl="0">
      <w:start w:val="1"/>
      <w:numFmt w:val="decimal"/>
      <w:lvlText w:val="%1."/>
      <w:legacy w:legacy="1" w:legacySpace="0" w:legacyIndent="274"/>
      <w:lvlJc w:val="left"/>
      <w:rPr>
        <w:rFonts w:ascii="Times New Roman" w:hAnsi="Times New Roman" w:cs="Times New Roman" w:hint="default"/>
      </w:rPr>
    </w:lvl>
  </w:abstractNum>
  <w:abstractNum w:abstractNumId="26">
    <w:nsid w:val="71005957"/>
    <w:multiLevelType w:val="multilevel"/>
    <w:tmpl w:val="95FEA2D8"/>
    <w:lvl w:ilvl="0">
      <w:start w:val="4"/>
      <w:numFmt w:val="decimal"/>
      <w:lvlText w:val="%1."/>
      <w:lvlJc w:val="left"/>
      <w:pPr>
        <w:ind w:left="420" w:hanging="42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764F1832"/>
    <w:multiLevelType w:val="multilevel"/>
    <w:tmpl w:val="E6502ACA"/>
    <w:lvl w:ilvl="0">
      <w:start w:val="1"/>
      <w:numFmt w:val="upperRoman"/>
      <w:lvlText w:val="%1."/>
      <w:lvlJc w:val="left"/>
      <w:pPr>
        <w:ind w:left="1080" w:hanging="720"/>
      </w:pPr>
      <w:rPr>
        <w:rFonts w:hint="default"/>
      </w:rPr>
    </w:lvl>
    <w:lvl w:ilvl="1">
      <w:start w:val="5"/>
      <w:numFmt w:val="decimal"/>
      <w:isLgl/>
      <w:lvlText w:val="%1.%2."/>
      <w:lvlJc w:val="left"/>
      <w:pPr>
        <w:ind w:left="1920" w:hanging="840"/>
      </w:pPr>
      <w:rPr>
        <w:rFonts w:hint="default"/>
      </w:rPr>
    </w:lvl>
    <w:lvl w:ilvl="2">
      <w:start w:val="3"/>
      <w:numFmt w:val="decimal"/>
      <w:isLgl/>
      <w:lvlText w:val="%1.%2.%3."/>
      <w:lvlJc w:val="left"/>
      <w:pPr>
        <w:ind w:left="1266"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027463"/>
    <w:multiLevelType w:val="singleLevel"/>
    <w:tmpl w:val="7416CB00"/>
    <w:lvl w:ilvl="0">
      <w:start w:val="1"/>
      <w:numFmt w:val="decimal"/>
      <w:lvlText w:val="5.1.%1."/>
      <w:legacy w:legacy="1" w:legacySpace="0" w:legacyIndent="670"/>
      <w:lvlJc w:val="left"/>
      <w:rPr>
        <w:rFonts w:ascii="Times New Roman" w:hAnsi="Times New Roman" w:cs="Times New Roman" w:hint="default"/>
      </w:rPr>
    </w:lvl>
  </w:abstractNum>
  <w:num w:numId="1">
    <w:abstractNumId w:val="15"/>
  </w:num>
  <w:num w:numId="2">
    <w:abstractNumId w:val="5"/>
  </w:num>
  <w:num w:numId="3">
    <w:abstractNumId w:val="27"/>
  </w:num>
  <w:num w:numId="4">
    <w:abstractNumId w:val="18"/>
  </w:num>
  <w:num w:numId="5">
    <w:abstractNumId w:val="9"/>
  </w:num>
  <w:num w:numId="6">
    <w:abstractNumId w:val="10"/>
  </w:num>
  <w:num w:numId="7">
    <w:abstractNumId w:val="24"/>
  </w:num>
  <w:num w:numId="8">
    <w:abstractNumId w:val="7"/>
  </w:num>
  <w:num w:numId="9">
    <w:abstractNumId w:val="4"/>
  </w:num>
  <w:num w:numId="10">
    <w:abstractNumId w:val="17"/>
  </w:num>
  <w:num w:numId="11">
    <w:abstractNumId w:val="14"/>
  </w:num>
  <w:num w:numId="12">
    <w:abstractNumId w:val="25"/>
  </w:num>
  <w:num w:numId="13">
    <w:abstractNumId w:val="16"/>
  </w:num>
  <w:num w:numId="14">
    <w:abstractNumId w:val="6"/>
  </w:num>
  <w:num w:numId="15">
    <w:abstractNumId w:val="20"/>
  </w:num>
  <w:num w:numId="16">
    <w:abstractNumId w:val="1"/>
  </w:num>
  <w:num w:numId="17">
    <w:abstractNumId w:val="2"/>
  </w:num>
  <w:num w:numId="18">
    <w:abstractNumId w:val="19"/>
  </w:num>
  <w:num w:numId="19">
    <w:abstractNumId w:val="22"/>
  </w:num>
  <w:num w:numId="20">
    <w:abstractNumId w:val="13"/>
  </w:num>
  <w:num w:numId="21">
    <w:abstractNumId w:val="11"/>
  </w:num>
  <w:num w:numId="22">
    <w:abstractNumId w:val="23"/>
  </w:num>
  <w:num w:numId="23">
    <w:abstractNumId w:val="8"/>
  </w:num>
  <w:num w:numId="24">
    <w:abstractNumId w:val="3"/>
  </w:num>
  <w:num w:numId="25">
    <w:abstractNumId w:val="28"/>
  </w:num>
  <w:num w:numId="26">
    <w:abstractNumId w:val="21"/>
  </w:num>
  <w:num w:numId="27">
    <w:abstractNumId w:val="1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13433"/>
    <w:rsid w:val="00050F78"/>
    <w:rsid w:val="000548BC"/>
    <w:rsid w:val="000E608E"/>
    <w:rsid w:val="000F49D2"/>
    <w:rsid w:val="00121CC0"/>
    <w:rsid w:val="00122211"/>
    <w:rsid w:val="00144595"/>
    <w:rsid w:val="00171612"/>
    <w:rsid w:val="00196E18"/>
    <w:rsid w:val="001B20CA"/>
    <w:rsid w:val="001B58F4"/>
    <w:rsid w:val="001D188A"/>
    <w:rsid w:val="001F4329"/>
    <w:rsid w:val="00222744"/>
    <w:rsid w:val="00262524"/>
    <w:rsid w:val="002666E8"/>
    <w:rsid w:val="00287D8A"/>
    <w:rsid w:val="002C4E4C"/>
    <w:rsid w:val="002F3725"/>
    <w:rsid w:val="0031499C"/>
    <w:rsid w:val="00320759"/>
    <w:rsid w:val="00360848"/>
    <w:rsid w:val="00376715"/>
    <w:rsid w:val="003B09D4"/>
    <w:rsid w:val="003D7BB7"/>
    <w:rsid w:val="003F4DCA"/>
    <w:rsid w:val="00426FED"/>
    <w:rsid w:val="00487B00"/>
    <w:rsid w:val="00487B97"/>
    <w:rsid w:val="004A2D36"/>
    <w:rsid w:val="004A3DF5"/>
    <w:rsid w:val="004B763F"/>
    <w:rsid w:val="004D3384"/>
    <w:rsid w:val="00507131"/>
    <w:rsid w:val="00513FA0"/>
    <w:rsid w:val="00516340"/>
    <w:rsid w:val="005822C1"/>
    <w:rsid w:val="0058233A"/>
    <w:rsid w:val="00584C4B"/>
    <w:rsid w:val="0059118A"/>
    <w:rsid w:val="005A6D7E"/>
    <w:rsid w:val="005A7EB9"/>
    <w:rsid w:val="00606F83"/>
    <w:rsid w:val="0062276D"/>
    <w:rsid w:val="00643DFF"/>
    <w:rsid w:val="00682058"/>
    <w:rsid w:val="00682A32"/>
    <w:rsid w:val="006A5FB4"/>
    <w:rsid w:val="006B394E"/>
    <w:rsid w:val="006D0FAD"/>
    <w:rsid w:val="006F73D1"/>
    <w:rsid w:val="00703E57"/>
    <w:rsid w:val="00793855"/>
    <w:rsid w:val="007A6E1F"/>
    <w:rsid w:val="007C5687"/>
    <w:rsid w:val="007F7FCB"/>
    <w:rsid w:val="00803514"/>
    <w:rsid w:val="008450E6"/>
    <w:rsid w:val="00874651"/>
    <w:rsid w:val="008910F6"/>
    <w:rsid w:val="008B57B8"/>
    <w:rsid w:val="00900AB0"/>
    <w:rsid w:val="009055DC"/>
    <w:rsid w:val="00913433"/>
    <w:rsid w:val="00917286"/>
    <w:rsid w:val="00965427"/>
    <w:rsid w:val="009E48C9"/>
    <w:rsid w:val="00A33449"/>
    <w:rsid w:val="00A85CCF"/>
    <w:rsid w:val="00AC0093"/>
    <w:rsid w:val="00AD134A"/>
    <w:rsid w:val="00B007A6"/>
    <w:rsid w:val="00B12DCD"/>
    <w:rsid w:val="00B46B96"/>
    <w:rsid w:val="00B70305"/>
    <w:rsid w:val="00B805C8"/>
    <w:rsid w:val="00B91DEE"/>
    <w:rsid w:val="00BB0BFE"/>
    <w:rsid w:val="00C018A7"/>
    <w:rsid w:val="00C03DA8"/>
    <w:rsid w:val="00C1520A"/>
    <w:rsid w:val="00C23D6C"/>
    <w:rsid w:val="00C2712D"/>
    <w:rsid w:val="00C56644"/>
    <w:rsid w:val="00C71362"/>
    <w:rsid w:val="00C72BBA"/>
    <w:rsid w:val="00CB5447"/>
    <w:rsid w:val="00CB7165"/>
    <w:rsid w:val="00CE3581"/>
    <w:rsid w:val="00CF0A7B"/>
    <w:rsid w:val="00D04D28"/>
    <w:rsid w:val="00D13E4F"/>
    <w:rsid w:val="00D4441C"/>
    <w:rsid w:val="00D47F1C"/>
    <w:rsid w:val="00D94E2D"/>
    <w:rsid w:val="00DB63BF"/>
    <w:rsid w:val="00DD54F0"/>
    <w:rsid w:val="00E01848"/>
    <w:rsid w:val="00E03DC0"/>
    <w:rsid w:val="00E17158"/>
    <w:rsid w:val="00E4135E"/>
    <w:rsid w:val="00E7305B"/>
    <w:rsid w:val="00EA0943"/>
    <w:rsid w:val="00F111DD"/>
    <w:rsid w:val="00F34216"/>
    <w:rsid w:val="00FF48D3"/>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6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5687"/>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paragraph" w:styleId="3">
    <w:name w:val="heading 3"/>
    <w:basedOn w:val="a"/>
    <w:next w:val="a"/>
    <w:link w:val="30"/>
    <w:qFormat/>
    <w:rsid w:val="007C5687"/>
    <w:pPr>
      <w:keepNext/>
      <w:ind w:right="-483"/>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3433"/>
    <w:rPr>
      <w:color w:val="0000FF"/>
      <w:u w:val="single"/>
    </w:rPr>
  </w:style>
  <w:style w:type="character" w:customStyle="1" w:styleId="10">
    <w:name w:val="Заголовок 1 Знак"/>
    <w:basedOn w:val="a0"/>
    <w:link w:val="1"/>
    <w:rsid w:val="007C5687"/>
    <w:rPr>
      <w:rFonts w:ascii="Arial" w:eastAsia="Times New Roman" w:hAnsi="Arial" w:cs="Arial"/>
      <w:b/>
      <w:bCs/>
      <w:kern w:val="32"/>
      <w:sz w:val="32"/>
      <w:szCs w:val="32"/>
      <w:lang w:eastAsia="ru-RU"/>
    </w:rPr>
  </w:style>
  <w:style w:type="character" w:customStyle="1" w:styleId="20">
    <w:name w:val="Заголовок 2 Знак"/>
    <w:basedOn w:val="a0"/>
    <w:link w:val="2"/>
    <w:rsid w:val="007C5687"/>
    <w:rPr>
      <w:rFonts w:ascii="Times New Roman" w:eastAsia="Times New Roman" w:hAnsi="Times New Roman" w:cs="Times New Roman"/>
      <w:b/>
      <w:bCs/>
      <w:color w:val="434343"/>
      <w:spacing w:val="-12"/>
      <w:sz w:val="28"/>
      <w:szCs w:val="28"/>
      <w:shd w:val="clear" w:color="auto" w:fill="FFFFFF"/>
      <w:lang w:eastAsia="ru-RU"/>
    </w:rPr>
  </w:style>
  <w:style w:type="character" w:customStyle="1" w:styleId="30">
    <w:name w:val="Заголовок 3 Знак"/>
    <w:basedOn w:val="a0"/>
    <w:link w:val="3"/>
    <w:rsid w:val="007C5687"/>
    <w:rPr>
      <w:rFonts w:ascii="Times New Roman" w:eastAsia="Times New Roman" w:hAnsi="Times New Roman" w:cs="Times New Roman"/>
      <w:sz w:val="24"/>
      <w:szCs w:val="20"/>
    </w:rPr>
  </w:style>
  <w:style w:type="paragraph" w:customStyle="1" w:styleId="ConsPlusTitle">
    <w:name w:val="ConsPlusTitle"/>
    <w:uiPriority w:val="99"/>
    <w:rsid w:val="007C56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C5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56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w:basedOn w:val="a"/>
    <w:link w:val="a5"/>
    <w:rsid w:val="007C5687"/>
    <w:pPr>
      <w:jc w:val="both"/>
    </w:pPr>
    <w:rPr>
      <w:rFonts w:ascii="Arial" w:hAnsi="Arial"/>
    </w:rPr>
  </w:style>
  <w:style w:type="character" w:customStyle="1" w:styleId="a5">
    <w:name w:val="Основной текст Знак"/>
    <w:basedOn w:val="a0"/>
    <w:link w:val="a4"/>
    <w:rsid w:val="007C5687"/>
    <w:rPr>
      <w:rFonts w:ascii="Arial" w:eastAsia="Times New Roman" w:hAnsi="Arial" w:cs="Times New Roman"/>
      <w:sz w:val="24"/>
      <w:szCs w:val="24"/>
      <w:lang w:eastAsia="ru-RU"/>
    </w:rPr>
  </w:style>
  <w:style w:type="paragraph" w:customStyle="1" w:styleId="FR1">
    <w:name w:val="FR1"/>
    <w:rsid w:val="007C5687"/>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7C5687"/>
    <w:pPr>
      <w:widowControl w:val="0"/>
      <w:spacing w:before="360" w:after="0" w:line="240" w:lineRule="auto"/>
      <w:jc w:val="center"/>
    </w:pPr>
    <w:rPr>
      <w:rFonts w:ascii="Arial" w:eastAsia="Times New Roman" w:hAnsi="Arial" w:cs="Times New Roman"/>
      <w:sz w:val="20"/>
      <w:szCs w:val="20"/>
      <w:lang w:eastAsia="ru-RU"/>
    </w:rPr>
  </w:style>
  <w:style w:type="paragraph" w:customStyle="1" w:styleId="Style1">
    <w:name w:val="Style1"/>
    <w:basedOn w:val="a"/>
    <w:rsid w:val="007C5687"/>
    <w:pPr>
      <w:widowControl w:val="0"/>
      <w:autoSpaceDE w:val="0"/>
      <w:autoSpaceDN w:val="0"/>
      <w:adjustRightInd w:val="0"/>
      <w:spacing w:line="299" w:lineRule="exact"/>
      <w:jc w:val="center"/>
    </w:pPr>
  </w:style>
  <w:style w:type="character" w:customStyle="1" w:styleId="FontStyle16">
    <w:name w:val="Font Style16"/>
    <w:rsid w:val="007C5687"/>
    <w:rPr>
      <w:rFonts w:ascii="Times New Roman" w:hAnsi="Times New Roman" w:cs="Times New Roman" w:hint="default"/>
      <w:b/>
      <w:bCs/>
      <w:color w:val="000000"/>
      <w:sz w:val="22"/>
      <w:szCs w:val="22"/>
    </w:rPr>
  </w:style>
  <w:style w:type="paragraph" w:styleId="31">
    <w:name w:val="Body Text 3"/>
    <w:basedOn w:val="a"/>
    <w:link w:val="32"/>
    <w:rsid w:val="007C5687"/>
    <w:pPr>
      <w:spacing w:after="120"/>
    </w:pPr>
    <w:rPr>
      <w:sz w:val="16"/>
      <w:szCs w:val="16"/>
    </w:rPr>
  </w:style>
  <w:style w:type="character" w:customStyle="1" w:styleId="32">
    <w:name w:val="Основной текст 3 Знак"/>
    <w:basedOn w:val="a0"/>
    <w:link w:val="31"/>
    <w:rsid w:val="007C5687"/>
    <w:rPr>
      <w:rFonts w:ascii="Times New Roman" w:eastAsia="Times New Roman" w:hAnsi="Times New Roman" w:cs="Times New Roman"/>
      <w:sz w:val="16"/>
      <w:szCs w:val="16"/>
      <w:lang w:eastAsia="ru-RU"/>
    </w:rPr>
  </w:style>
  <w:style w:type="paragraph" w:customStyle="1" w:styleId="Style3">
    <w:name w:val="Style3"/>
    <w:basedOn w:val="a"/>
    <w:rsid w:val="007C5687"/>
    <w:pPr>
      <w:widowControl w:val="0"/>
      <w:autoSpaceDE w:val="0"/>
      <w:autoSpaceDN w:val="0"/>
      <w:adjustRightInd w:val="0"/>
      <w:spacing w:line="276" w:lineRule="exact"/>
      <w:ind w:firstLine="595"/>
      <w:jc w:val="both"/>
    </w:pPr>
  </w:style>
  <w:style w:type="character" w:customStyle="1" w:styleId="FontStyle18">
    <w:name w:val="Font Style18"/>
    <w:rsid w:val="007C5687"/>
    <w:rPr>
      <w:rFonts w:ascii="Times New Roman" w:hAnsi="Times New Roman" w:cs="Times New Roman"/>
      <w:color w:val="000000"/>
      <w:sz w:val="22"/>
      <w:szCs w:val="22"/>
    </w:rPr>
  </w:style>
  <w:style w:type="paragraph" w:customStyle="1" w:styleId="consplustitle0">
    <w:name w:val="consplustitle"/>
    <w:basedOn w:val="a"/>
    <w:rsid w:val="007C5687"/>
    <w:pPr>
      <w:spacing w:before="100" w:beforeAutospacing="1" w:after="100" w:afterAutospacing="1"/>
    </w:pPr>
  </w:style>
  <w:style w:type="paragraph" w:customStyle="1" w:styleId="Style5">
    <w:name w:val="Style5"/>
    <w:basedOn w:val="a"/>
    <w:rsid w:val="007C5687"/>
    <w:pPr>
      <w:widowControl w:val="0"/>
      <w:autoSpaceDE w:val="0"/>
      <w:autoSpaceDN w:val="0"/>
      <w:adjustRightInd w:val="0"/>
      <w:spacing w:line="278" w:lineRule="exact"/>
      <w:ind w:firstLine="542"/>
      <w:jc w:val="both"/>
    </w:pPr>
  </w:style>
  <w:style w:type="paragraph" w:styleId="a6">
    <w:name w:val="Body Text Indent"/>
    <w:basedOn w:val="a"/>
    <w:link w:val="a7"/>
    <w:rsid w:val="007C5687"/>
    <w:pPr>
      <w:spacing w:after="120"/>
      <w:ind w:left="283"/>
    </w:pPr>
  </w:style>
  <w:style w:type="character" w:customStyle="1" w:styleId="a7">
    <w:name w:val="Основной текст с отступом Знак"/>
    <w:basedOn w:val="a0"/>
    <w:link w:val="a6"/>
    <w:rsid w:val="007C5687"/>
    <w:rPr>
      <w:rFonts w:ascii="Times New Roman" w:eastAsia="Times New Roman" w:hAnsi="Times New Roman" w:cs="Times New Roman"/>
      <w:sz w:val="24"/>
      <w:szCs w:val="24"/>
      <w:lang w:eastAsia="ru-RU"/>
    </w:rPr>
  </w:style>
  <w:style w:type="paragraph" w:customStyle="1" w:styleId="11">
    <w:name w:val="Обычный (веб)1"/>
    <w:basedOn w:val="a"/>
    <w:rsid w:val="007C5687"/>
    <w:pPr>
      <w:suppressAutoHyphens/>
      <w:spacing w:line="100" w:lineRule="atLeast"/>
    </w:pPr>
    <w:rPr>
      <w:kern w:val="1"/>
      <w:lang w:eastAsia="ar-SA"/>
    </w:rPr>
  </w:style>
  <w:style w:type="paragraph" w:styleId="a8">
    <w:name w:val="Normal (Web)"/>
    <w:basedOn w:val="a"/>
    <w:unhideWhenUsed/>
    <w:rsid w:val="007C5687"/>
    <w:pPr>
      <w:spacing w:before="100" w:beforeAutospacing="1" w:after="100" w:afterAutospacing="1"/>
    </w:pPr>
    <w:rPr>
      <w:rFonts w:ascii="Verdana" w:hAnsi="Verdana"/>
      <w:color w:val="333366"/>
      <w:sz w:val="18"/>
      <w:szCs w:val="18"/>
    </w:rPr>
  </w:style>
  <w:style w:type="paragraph" w:customStyle="1" w:styleId="12">
    <w:name w:val="Обычный (веб)1"/>
    <w:basedOn w:val="a"/>
    <w:rsid w:val="007C5687"/>
    <w:pPr>
      <w:suppressAutoHyphens/>
      <w:spacing w:line="100" w:lineRule="atLeast"/>
    </w:pPr>
    <w:rPr>
      <w:kern w:val="1"/>
      <w:lang w:eastAsia="ar-SA"/>
    </w:rPr>
  </w:style>
  <w:style w:type="character" w:styleId="a9">
    <w:name w:val="Emphasis"/>
    <w:qFormat/>
    <w:rsid w:val="007C5687"/>
    <w:rPr>
      <w:i/>
      <w:iCs/>
    </w:rPr>
  </w:style>
  <w:style w:type="character" w:customStyle="1" w:styleId="Absatz-Standardschriftart">
    <w:name w:val="Absatz-Standardschriftart"/>
    <w:rsid w:val="007C5687"/>
  </w:style>
  <w:style w:type="character" w:customStyle="1" w:styleId="13">
    <w:name w:val="Основной шрифт абзаца1"/>
    <w:rsid w:val="007C5687"/>
  </w:style>
  <w:style w:type="paragraph" w:customStyle="1" w:styleId="aa">
    <w:name w:val="Заголовок"/>
    <w:basedOn w:val="a"/>
    <w:next w:val="a4"/>
    <w:rsid w:val="007C5687"/>
    <w:pPr>
      <w:keepNext/>
      <w:widowControl w:val="0"/>
      <w:suppressAutoHyphens/>
      <w:spacing w:before="240" w:after="120"/>
    </w:pPr>
    <w:rPr>
      <w:rFonts w:ascii="Arial" w:eastAsia="Lucida Sans Unicode" w:hAnsi="Arial" w:cs="Tahoma"/>
      <w:sz w:val="28"/>
      <w:szCs w:val="28"/>
    </w:rPr>
  </w:style>
  <w:style w:type="paragraph" w:styleId="ab">
    <w:name w:val="List"/>
    <w:basedOn w:val="a4"/>
    <w:rsid w:val="007C5687"/>
    <w:pPr>
      <w:widowControl w:val="0"/>
      <w:suppressAutoHyphens/>
      <w:spacing w:after="120"/>
      <w:jc w:val="left"/>
    </w:pPr>
    <w:rPr>
      <w:rFonts w:eastAsia="Lucida Sans Unicode" w:cs="Tahoma"/>
    </w:rPr>
  </w:style>
  <w:style w:type="paragraph" w:customStyle="1" w:styleId="14">
    <w:name w:val="Название1"/>
    <w:basedOn w:val="a"/>
    <w:rsid w:val="007C5687"/>
    <w:pPr>
      <w:widowControl w:val="0"/>
      <w:suppressLineNumbers/>
      <w:suppressAutoHyphens/>
      <w:spacing w:before="120" w:after="120"/>
    </w:pPr>
    <w:rPr>
      <w:rFonts w:ascii="Arial" w:eastAsia="Lucida Sans Unicode" w:hAnsi="Arial" w:cs="Tahoma"/>
      <w:i/>
      <w:iCs/>
    </w:rPr>
  </w:style>
  <w:style w:type="paragraph" w:customStyle="1" w:styleId="15">
    <w:name w:val="Указатель1"/>
    <w:basedOn w:val="a"/>
    <w:rsid w:val="007C5687"/>
    <w:pPr>
      <w:widowControl w:val="0"/>
      <w:suppressLineNumbers/>
      <w:suppressAutoHyphens/>
    </w:pPr>
    <w:rPr>
      <w:rFonts w:ascii="Arial" w:eastAsia="Lucida Sans Unicode" w:hAnsi="Arial" w:cs="Tahoma"/>
    </w:rPr>
  </w:style>
  <w:style w:type="paragraph" w:customStyle="1" w:styleId="ConsPlusDocList">
    <w:name w:val="ConsPlusDocList"/>
    <w:basedOn w:val="a"/>
    <w:rsid w:val="007C5687"/>
    <w:pPr>
      <w:widowControl w:val="0"/>
      <w:suppressAutoHyphens/>
      <w:autoSpaceDE w:val="0"/>
    </w:pPr>
    <w:rPr>
      <w:rFonts w:ascii="Courier New" w:eastAsia="Courier New" w:hAnsi="Courier New" w:cs="Courier New"/>
      <w:sz w:val="20"/>
      <w:szCs w:val="20"/>
    </w:rPr>
  </w:style>
  <w:style w:type="paragraph" w:customStyle="1" w:styleId="ac">
    <w:name w:val="Содержимое таблицы"/>
    <w:basedOn w:val="a"/>
    <w:rsid w:val="007C5687"/>
    <w:pPr>
      <w:widowControl w:val="0"/>
      <w:suppressLineNumbers/>
      <w:suppressAutoHyphens/>
    </w:pPr>
    <w:rPr>
      <w:rFonts w:ascii="Arial" w:eastAsia="Lucida Sans Unicode" w:hAnsi="Arial"/>
    </w:rPr>
  </w:style>
  <w:style w:type="paragraph" w:customStyle="1" w:styleId="ad">
    <w:name w:val="Заголовок таблицы"/>
    <w:basedOn w:val="ac"/>
    <w:rsid w:val="007C5687"/>
    <w:pPr>
      <w:jc w:val="center"/>
    </w:pPr>
    <w:rPr>
      <w:b/>
      <w:bCs/>
    </w:rPr>
  </w:style>
  <w:style w:type="paragraph" w:styleId="ae">
    <w:name w:val="header"/>
    <w:basedOn w:val="a"/>
    <w:link w:val="af"/>
    <w:rsid w:val="007C5687"/>
    <w:pPr>
      <w:widowControl w:val="0"/>
      <w:tabs>
        <w:tab w:val="center" w:pos="4677"/>
        <w:tab w:val="right" w:pos="9355"/>
      </w:tabs>
      <w:suppressAutoHyphens/>
    </w:pPr>
    <w:rPr>
      <w:rFonts w:ascii="Arial" w:eastAsia="Lucida Sans Unicode" w:hAnsi="Arial"/>
    </w:rPr>
  </w:style>
  <w:style w:type="character" w:customStyle="1" w:styleId="af">
    <w:name w:val="Верхний колонтитул Знак"/>
    <w:basedOn w:val="a0"/>
    <w:link w:val="ae"/>
    <w:rsid w:val="007C5687"/>
    <w:rPr>
      <w:rFonts w:ascii="Arial" w:eastAsia="Lucida Sans Unicode" w:hAnsi="Arial" w:cs="Times New Roman"/>
      <w:sz w:val="24"/>
      <w:szCs w:val="24"/>
    </w:rPr>
  </w:style>
  <w:style w:type="paragraph" w:styleId="af0">
    <w:name w:val="Title"/>
    <w:basedOn w:val="a"/>
    <w:link w:val="af1"/>
    <w:qFormat/>
    <w:rsid w:val="007C5687"/>
    <w:pPr>
      <w:jc w:val="center"/>
    </w:pPr>
    <w:rPr>
      <w:b/>
      <w:sz w:val="36"/>
      <w:szCs w:val="20"/>
    </w:rPr>
  </w:style>
  <w:style w:type="character" w:customStyle="1" w:styleId="af1">
    <w:name w:val="Название Знак"/>
    <w:basedOn w:val="a0"/>
    <w:link w:val="af0"/>
    <w:rsid w:val="007C5687"/>
    <w:rPr>
      <w:rFonts w:ascii="Times New Roman" w:eastAsia="Times New Roman" w:hAnsi="Times New Roman" w:cs="Times New Roman"/>
      <w:b/>
      <w:sz w:val="36"/>
      <w:szCs w:val="20"/>
      <w:lang w:eastAsia="ru-RU"/>
    </w:rPr>
  </w:style>
  <w:style w:type="paragraph" w:styleId="af2">
    <w:name w:val="footer"/>
    <w:basedOn w:val="a"/>
    <w:link w:val="af3"/>
    <w:semiHidden/>
    <w:unhideWhenUsed/>
    <w:rsid w:val="007C5687"/>
    <w:pPr>
      <w:tabs>
        <w:tab w:val="center" w:pos="4677"/>
        <w:tab w:val="right" w:pos="9355"/>
      </w:tabs>
    </w:pPr>
  </w:style>
  <w:style w:type="character" w:customStyle="1" w:styleId="af3">
    <w:name w:val="Нижний колонтитул Знак"/>
    <w:basedOn w:val="a0"/>
    <w:link w:val="af2"/>
    <w:semiHidden/>
    <w:rsid w:val="007C5687"/>
    <w:rPr>
      <w:rFonts w:ascii="Times New Roman" w:eastAsia="Times New Roman" w:hAnsi="Times New Roman" w:cs="Times New Roman"/>
      <w:sz w:val="24"/>
      <w:szCs w:val="24"/>
      <w:lang w:eastAsia="ru-RU"/>
    </w:rPr>
  </w:style>
  <w:style w:type="paragraph" w:customStyle="1" w:styleId="ConsNonformat">
    <w:name w:val="ConsNonformat"/>
    <w:rsid w:val="007C5687"/>
    <w:pPr>
      <w:widowControl w:val="0"/>
      <w:suppressAutoHyphens/>
      <w:autoSpaceDE w:val="0"/>
      <w:spacing w:after="0" w:line="240" w:lineRule="auto"/>
      <w:ind w:right="19772"/>
    </w:pPr>
    <w:rPr>
      <w:rFonts w:ascii="Courier New" w:eastAsia="Times New Roman" w:hAnsi="Courier New" w:cs="Courier New"/>
      <w:lang w:eastAsia="ar-SA"/>
    </w:rPr>
  </w:style>
  <w:style w:type="character" w:styleId="af4">
    <w:name w:val="page number"/>
    <w:basedOn w:val="a0"/>
    <w:rsid w:val="007C5687"/>
  </w:style>
  <w:style w:type="paragraph" w:customStyle="1" w:styleId="16">
    <w:name w:val="марк список 1"/>
    <w:basedOn w:val="a"/>
    <w:rsid w:val="007C5687"/>
    <w:pPr>
      <w:tabs>
        <w:tab w:val="left" w:pos="360"/>
      </w:tabs>
      <w:suppressAutoHyphens/>
      <w:spacing w:before="120" w:after="120" w:line="360" w:lineRule="atLeast"/>
      <w:jc w:val="both"/>
    </w:pPr>
    <w:rPr>
      <w:lang w:eastAsia="ar-SA"/>
    </w:rPr>
  </w:style>
  <w:style w:type="paragraph" w:customStyle="1" w:styleId="17">
    <w:name w:val="нум список 1"/>
    <w:basedOn w:val="16"/>
    <w:rsid w:val="007C5687"/>
  </w:style>
  <w:style w:type="paragraph" w:customStyle="1" w:styleId="Heading">
    <w:name w:val="Heading"/>
    <w:rsid w:val="007C5687"/>
    <w:pPr>
      <w:suppressAutoHyphens/>
      <w:autoSpaceDE w:val="0"/>
      <w:spacing w:after="0" w:line="240" w:lineRule="auto"/>
    </w:pPr>
    <w:rPr>
      <w:rFonts w:ascii="System" w:eastAsia="Arial" w:hAnsi="System" w:cs="System"/>
      <w:b/>
      <w:bCs/>
      <w:sz w:val="24"/>
      <w:szCs w:val="24"/>
      <w:lang w:eastAsia="ar-SA"/>
    </w:rPr>
  </w:style>
  <w:style w:type="paragraph" w:styleId="af5">
    <w:name w:val="footnote text"/>
    <w:basedOn w:val="a"/>
    <w:link w:val="af6"/>
    <w:rsid w:val="007C5687"/>
    <w:pPr>
      <w:autoSpaceDE w:val="0"/>
      <w:autoSpaceDN w:val="0"/>
    </w:pPr>
    <w:rPr>
      <w:sz w:val="20"/>
      <w:szCs w:val="20"/>
    </w:rPr>
  </w:style>
  <w:style w:type="character" w:customStyle="1" w:styleId="af6">
    <w:name w:val="Текст сноски Знак"/>
    <w:basedOn w:val="a0"/>
    <w:link w:val="af5"/>
    <w:rsid w:val="007C5687"/>
    <w:rPr>
      <w:rFonts w:ascii="Times New Roman" w:eastAsia="Times New Roman" w:hAnsi="Times New Roman" w:cs="Times New Roman"/>
      <w:sz w:val="20"/>
      <w:szCs w:val="20"/>
      <w:lang w:eastAsia="ru-RU"/>
    </w:rPr>
  </w:style>
  <w:style w:type="character" w:styleId="af7">
    <w:name w:val="footnote reference"/>
    <w:basedOn w:val="a0"/>
    <w:rsid w:val="007C5687"/>
    <w:rPr>
      <w:vertAlign w:val="superscript"/>
    </w:rPr>
  </w:style>
  <w:style w:type="character" w:customStyle="1" w:styleId="WW8Num3z0">
    <w:name w:val="WW8Num3z0"/>
    <w:rsid w:val="00171612"/>
    <w:rPr>
      <w:rFonts w:ascii="Symbol" w:hAnsi="Symbol"/>
    </w:rPr>
  </w:style>
  <w:style w:type="paragraph" w:customStyle="1" w:styleId="18">
    <w:name w:val="Обычный1"/>
    <w:rsid w:val="00C2712D"/>
    <w:pPr>
      <w:widowControl w:val="0"/>
      <w:snapToGrid w:val="0"/>
      <w:spacing w:after="0" w:line="240" w:lineRule="auto"/>
    </w:pPr>
    <w:rPr>
      <w:rFonts w:ascii="Times New Roman" w:eastAsia="Times New Roman" w:hAnsi="Times New Roman" w:cs="Times New Roman"/>
      <w:sz w:val="20"/>
      <w:szCs w:val="20"/>
      <w:lang w:eastAsia="ru-RU"/>
    </w:rPr>
  </w:style>
  <w:style w:type="paragraph" w:styleId="af8">
    <w:name w:val="Balloon Text"/>
    <w:basedOn w:val="a"/>
    <w:link w:val="af9"/>
    <w:uiPriority w:val="99"/>
    <w:semiHidden/>
    <w:unhideWhenUsed/>
    <w:rsid w:val="00C2712D"/>
    <w:rPr>
      <w:rFonts w:ascii="Tahoma" w:hAnsi="Tahoma" w:cs="Tahoma"/>
      <w:sz w:val="16"/>
      <w:szCs w:val="16"/>
    </w:rPr>
  </w:style>
  <w:style w:type="character" w:customStyle="1" w:styleId="af9">
    <w:name w:val="Текст выноски Знак"/>
    <w:basedOn w:val="a0"/>
    <w:link w:val="af8"/>
    <w:uiPriority w:val="99"/>
    <w:semiHidden/>
    <w:rsid w:val="00C271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70316;fld=134;dst=1000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dst=100167" TargetMode="External"/><Relationship Id="rId5" Type="http://schemas.openxmlformats.org/officeDocument/2006/relationships/settings" Target="settings.xml"/><Relationship Id="rId15" Type="http://schemas.openxmlformats.org/officeDocument/2006/relationships/hyperlink" Target="consultantplus://offline/main?base=LAW;n=107420;fld=134;dst=100214" TargetMode="External"/><Relationship Id="rId10" Type="http://schemas.openxmlformats.org/officeDocument/2006/relationships/hyperlink" Target="http://yeisk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7420;fld=134;dst=10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4908-A6D0-49DA-804D-6F53860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42</cp:revision>
  <cp:lastPrinted>2014-05-12T08:17:00Z</cp:lastPrinted>
  <dcterms:created xsi:type="dcterms:W3CDTF">2013-11-01T18:52:00Z</dcterms:created>
  <dcterms:modified xsi:type="dcterms:W3CDTF">2014-05-12T08:20:00Z</dcterms:modified>
</cp:coreProperties>
</file>