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2D" w:rsidRDefault="0018280C" w:rsidP="00C2712D">
      <w:pPr>
        <w:spacing w:line="240" w:lineRule="exact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3B5E8BF" wp14:editId="34AEB5C3">
            <wp:simplePos x="0" y="0"/>
            <wp:positionH relativeFrom="column">
              <wp:posOffset>2743200</wp:posOffset>
            </wp:positionH>
            <wp:positionV relativeFrom="paragraph">
              <wp:posOffset>-214630</wp:posOffset>
            </wp:positionV>
            <wp:extent cx="600075" cy="685800"/>
            <wp:effectExtent l="0" t="0" r="0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12D" w:rsidRDefault="00C2712D" w:rsidP="00C2712D">
      <w:pPr>
        <w:spacing w:line="240" w:lineRule="exact"/>
        <w:rPr>
          <w:sz w:val="28"/>
          <w:szCs w:val="28"/>
        </w:rPr>
      </w:pPr>
    </w:p>
    <w:p w:rsidR="00C2712D" w:rsidRDefault="00C2712D" w:rsidP="00C2712D">
      <w:pPr>
        <w:spacing w:line="240" w:lineRule="exact"/>
        <w:rPr>
          <w:sz w:val="28"/>
          <w:szCs w:val="28"/>
        </w:rPr>
      </w:pPr>
    </w:p>
    <w:p w:rsidR="0018280C" w:rsidRPr="00421156" w:rsidRDefault="0018280C" w:rsidP="0018280C">
      <w:pPr>
        <w:rPr>
          <w:b/>
          <w:sz w:val="28"/>
          <w:szCs w:val="28"/>
        </w:rPr>
      </w:pPr>
    </w:p>
    <w:p w:rsidR="0018280C" w:rsidRPr="00421156" w:rsidRDefault="0018280C" w:rsidP="0018280C">
      <w:pPr>
        <w:pStyle w:val="2"/>
        <w:tabs>
          <w:tab w:val="left" w:pos="2590"/>
        </w:tabs>
        <w:spacing w:before="0"/>
      </w:pPr>
      <w:r w:rsidRPr="00421156">
        <w:t>АДМИНИСТРАЦИЯ</w:t>
      </w:r>
    </w:p>
    <w:p w:rsidR="0018280C" w:rsidRPr="00421156" w:rsidRDefault="0018280C" w:rsidP="0018280C">
      <w:pPr>
        <w:pStyle w:val="2"/>
        <w:tabs>
          <w:tab w:val="left" w:pos="2590"/>
        </w:tabs>
        <w:spacing w:before="0"/>
        <w:rPr>
          <w:caps/>
        </w:rPr>
      </w:pPr>
      <w:r w:rsidRPr="00421156">
        <w:t>КОПАНСКОГО СЕЛЬСКОГО ПОСЕЛЕНИЯ  ЕЙСКОГО РАЙОНА</w:t>
      </w:r>
    </w:p>
    <w:p w:rsidR="0018280C" w:rsidRPr="00421156" w:rsidRDefault="0018280C" w:rsidP="0018280C">
      <w:pPr>
        <w:pStyle w:val="1"/>
        <w:tabs>
          <w:tab w:val="left" w:pos="2590"/>
        </w:tabs>
        <w:jc w:val="center"/>
        <w:rPr>
          <w:rFonts w:ascii="Times New Roman" w:hAnsi="Times New Roman" w:cs="Times New Roman"/>
          <w:sz w:val="36"/>
        </w:rPr>
      </w:pPr>
      <w:proofErr w:type="gramStart"/>
      <w:r w:rsidRPr="00421156">
        <w:rPr>
          <w:rFonts w:ascii="Times New Roman" w:hAnsi="Times New Roman" w:cs="Times New Roman"/>
          <w:sz w:val="36"/>
        </w:rPr>
        <w:t>П</w:t>
      </w:r>
      <w:proofErr w:type="gramEnd"/>
      <w:r w:rsidRPr="00421156">
        <w:rPr>
          <w:rFonts w:ascii="Times New Roman" w:hAnsi="Times New Roman" w:cs="Times New Roman"/>
          <w:sz w:val="36"/>
        </w:rPr>
        <w:t xml:space="preserve"> О С Т А Н О В Л Е Н И Е</w:t>
      </w:r>
    </w:p>
    <w:p w:rsidR="0018280C" w:rsidRDefault="0018280C" w:rsidP="0018280C">
      <w:pPr>
        <w:tabs>
          <w:tab w:val="left" w:pos="2590"/>
        </w:tabs>
        <w:rPr>
          <w:sz w:val="12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18280C" w:rsidTr="00346420">
        <w:trPr>
          <w:cantSplit/>
        </w:trPr>
        <w:tc>
          <w:tcPr>
            <w:tcW w:w="405" w:type="dxa"/>
            <w:shd w:val="clear" w:color="auto" w:fill="auto"/>
          </w:tcPr>
          <w:p w:rsidR="0018280C" w:rsidRDefault="0018280C" w:rsidP="00346420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</w:pPr>
            <w: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80C" w:rsidRDefault="0018280C" w:rsidP="00346420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EC4757">
              <w:rPr>
                <w:i/>
              </w:rPr>
              <w:t>04.05.2016</w:t>
            </w:r>
            <w:r>
              <w:rPr>
                <w:i/>
              </w:rPr>
              <w:t xml:space="preserve">    </w:t>
            </w:r>
          </w:p>
        </w:tc>
        <w:tc>
          <w:tcPr>
            <w:tcW w:w="4410" w:type="dxa"/>
            <w:shd w:val="clear" w:color="auto" w:fill="auto"/>
          </w:tcPr>
          <w:p w:rsidR="0018280C" w:rsidRDefault="0018280C" w:rsidP="00346420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80C" w:rsidRDefault="0018280C" w:rsidP="00346420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  </w:t>
            </w:r>
            <w:r w:rsidR="00EC4757">
              <w:rPr>
                <w:i/>
              </w:rPr>
              <w:t>81</w:t>
            </w:r>
            <w:r>
              <w:rPr>
                <w:i/>
              </w:rPr>
              <w:t xml:space="preserve">    </w:t>
            </w:r>
          </w:p>
        </w:tc>
      </w:tr>
    </w:tbl>
    <w:p w:rsidR="0018280C" w:rsidRDefault="0018280C" w:rsidP="0018280C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:rsidR="0018280C" w:rsidRPr="0018280C" w:rsidRDefault="0018280C" w:rsidP="0018280C">
      <w:pPr>
        <w:shd w:val="clear" w:color="auto" w:fill="FFFFFF"/>
        <w:tabs>
          <w:tab w:val="left" w:pos="2590"/>
        </w:tabs>
        <w:spacing w:before="17"/>
        <w:jc w:val="center"/>
      </w:pPr>
      <w:proofErr w:type="spellStart"/>
      <w:r w:rsidRPr="0018280C">
        <w:t>ст</w:t>
      </w:r>
      <w:proofErr w:type="gramStart"/>
      <w:r w:rsidRPr="0018280C">
        <w:t>.К</w:t>
      </w:r>
      <w:proofErr w:type="gramEnd"/>
      <w:r w:rsidRPr="0018280C">
        <w:t>опанская</w:t>
      </w:r>
      <w:proofErr w:type="spellEnd"/>
    </w:p>
    <w:p w:rsidR="007C5687" w:rsidRDefault="007C5687" w:rsidP="007C5687"/>
    <w:p w:rsidR="0018280C" w:rsidRDefault="0018280C" w:rsidP="007C5687"/>
    <w:p w:rsidR="007C5687" w:rsidRPr="00D9672B" w:rsidRDefault="00D9672B" w:rsidP="007C5687">
      <w:pPr>
        <w:jc w:val="center"/>
        <w:rPr>
          <w:b/>
          <w:sz w:val="28"/>
          <w:szCs w:val="28"/>
        </w:rPr>
      </w:pPr>
      <w:proofErr w:type="gramStart"/>
      <w:r w:rsidRPr="00D9672B">
        <w:rPr>
          <w:b/>
          <w:sz w:val="28"/>
          <w:szCs w:val="28"/>
        </w:rPr>
        <w:t>Об утверждении По</w:t>
      </w:r>
      <w:r w:rsidR="00B4342B">
        <w:rPr>
          <w:b/>
          <w:sz w:val="28"/>
          <w:szCs w:val="28"/>
        </w:rPr>
        <w:t>ложения о</w:t>
      </w:r>
      <w:r w:rsidRPr="00D9672B">
        <w:rPr>
          <w:b/>
          <w:sz w:val="28"/>
          <w:szCs w:val="28"/>
        </w:rPr>
        <w:t xml:space="preserve"> сообщени</w:t>
      </w:r>
      <w:r w:rsidR="00B4342B">
        <w:rPr>
          <w:b/>
          <w:sz w:val="28"/>
          <w:szCs w:val="28"/>
        </w:rPr>
        <w:t>и</w:t>
      </w:r>
      <w:r w:rsidRPr="00D9672B">
        <w:rPr>
          <w:b/>
          <w:sz w:val="28"/>
          <w:szCs w:val="28"/>
        </w:rPr>
        <w:t xml:space="preserve"> лицами, замещающими муниципальные должности</w:t>
      </w:r>
      <w:r w:rsidRPr="00D9672B">
        <w:rPr>
          <w:b/>
          <w:color w:val="000000"/>
          <w:sz w:val="28"/>
          <w:szCs w:val="28"/>
        </w:rPr>
        <w:t xml:space="preserve"> </w:t>
      </w:r>
      <w:r w:rsidR="006D1975">
        <w:rPr>
          <w:sz w:val="28"/>
          <w:szCs w:val="28"/>
        </w:rPr>
        <w:t xml:space="preserve"> </w:t>
      </w:r>
      <w:proofErr w:type="spellStart"/>
      <w:r w:rsidR="006D1975" w:rsidRPr="006D1975">
        <w:rPr>
          <w:b/>
          <w:sz w:val="28"/>
          <w:szCs w:val="28"/>
        </w:rPr>
        <w:t>Копанского</w:t>
      </w:r>
      <w:proofErr w:type="spellEnd"/>
      <w:r w:rsidR="006D1975" w:rsidRPr="006D1975">
        <w:rPr>
          <w:b/>
          <w:sz w:val="28"/>
          <w:szCs w:val="28"/>
        </w:rPr>
        <w:t xml:space="preserve"> сельского</w:t>
      </w:r>
      <w:r w:rsidR="006D1975">
        <w:rPr>
          <w:sz w:val="28"/>
          <w:szCs w:val="28"/>
        </w:rPr>
        <w:t xml:space="preserve"> </w:t>
      </w:r>
      <w:r w:rsidR="00B4342B">
        <w:rPr>
          <w:rFonts w:eastAsia="Arial CYR" w:cs="Arial CYR"/>
          <w:bCs/>
          <w:sz w:val="28"/>
          <w:szCs w:val="28"/>
        </w:rPr>
        <w:t xml:space="preserve"> </w:t>
      </w:r>
      <w:r w:rsidRPr="00D9672B">
        <w:rPr>
          <w:b/>
          <w:sz w:val="28"/>
          <w:szCs w:val="28"/>
        </w:rPr>
        <w:t>поселения Ейского района, муниципальными служащими</w:t>
      </w:r>
      <w:r w:rsidR="006D1975">
        <w:rPr>
          <w:b/>
          <w:color w:val="000000"/>
          <w:sz w:val="28"/>
          <w:szCs w:val="28"/>
        </w:rPr>
        <w:t xml:space="preserve"> </w:t>
      </w:r>
      <w:proofErr w:type="spellStart"/>
      <w:r w:rsidR="006D1975">
        <w:rPr>
          <w:b/>
          <w:color w:val="000000"/>
          <w:sz w:val="28"/>
          <w:szCs w:val="28"/>
        </w:rPr>
        <w:t>Копанского</w:t>
      </w:r>
      <w:proofErr w:type="spellEnd"/>
      <w:r w:rsidR="006D1975">
        <w:rPr>
          <w:b/>
          <w:color w:val="000000"/>
          <w:sz w:val="28"/>
          <w:szCs w:val="28"/>
        </w:rPr>
        <w:t xml:space="preserve"> сельского </w:t>
      </w:r>
      <w:r w:rsidR="00B4342B">
        <w:rPr>
          <w:rFonts w:eastAsia="Arial CYR" w:cs="Arial CYR"/>
          <w:bCs/>
          <w:sz w:val="28"/>
          <w:szCs w:val="28"/>
        </w:rPr>
        <w:t xml:space="preserve"> </w:t>
      </w:r>
      <w:r w:rsidRPr="00D9672B">
        <w:rPr>
          <w:b/>
          <w:sz w:val="28"/>
          <w:szCs w:val="28"/>
        </w:rPr>
        <w:t>поселения Ейского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D9672B">
        <w:rPr>
          <w:b/>
          <w:sz w:val="28"/>
          <w:szCs w:val="28"/>
        </w:rPr>
        <w:t xml:space="preserve"> его реализации</w:t>
      </w:r>
      <w:r w:rsidR="007C5687" w:rsidRPr="00D9672B">
        <w:rPr>
          <w:b/>
          <w:sz w:val="28"/>
          <w:szCs w:val="28"/>
        </w:rPr>
        <w:t>»</w:t>
      </w:r>
    </w:p>
    <w:p w:rsidR="007C5687" w:rsidRDefault="007C5687" w:rsidP="007C5687"/>
    <w:p w:rsidR="0018280C" w:rsidRDefault="0018280C" w:rsidP="007C5687"/>
    <w:p w:rsidR="006B394E" w:rsidRPr="00262524" w:rsidRDefault="007C5687" w:rsidP="006D1975">
      <w:pPr>
        <w:ind w:firstLine="900"/>
        <w:jc w:val="both"/>
        <w:rPr>
          <w:sz w:val="28"/>
          <w:szCs w:val="28"/>
        </w:rPr>
      </w:pPr>
      <w:r w:rsidRPr="00620277">
        <w:rPr>
          <w:sz w:val="28"/>
          <w:szCs w:val="28"/>
        </w:rPr>
        <w:t xml:space="preserve">В соответствии с </w:t>
      </w:r>
      <w:hyperlink r:id="rId10" w:history="1">
        <w:r w:rsidR="00B14000" w:rsidRPr="00162C9B">
          <w:rPr>
            <w:sz w:val="28"/>
            <w:szCs w:val="28"/>
          </w:rPr>
          <w:t>п.п. «г» п. 2</w:t>
        </w:r>
      </w:hyperlink>
      <w:r w:rsidR="00B14000" w:rsidRPr="00162C9B">
        <w:rPr>
          <w:sz w:val="28"/>
          <w:szCs w:val="28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</w:r>
      <w:r>
        <w:rPr>
          <w:sz w:val="28"/>
          <w:szCs w:val="28"/>
        </w:rPr>
        <w:t>, на основании стат</w:t>
      </w:r>
      <w:r w:rsidRPr="005E58D0">
        <w:rPr>
          <w:sz w:val="28"/>
          <w:szCs w:val="28"/>
        </w:rPr>
        <w:t>ьи</w:t>
      </w:r>
      <w:r>
        <w:rPr>
          <w:sz w:val="28"/>
          <w:szCs w:val="28"/>
        </w:rPr>
        <w:t xml:space="preserve"> </w:t>
      </w:r>
      <w:r w:rsidR="006D1975">
        <w:rPr>
          <w:sz w:val="28"/>
          <w:szCs w:val="28"/>
        </w:rPr>
        <w:t xml:space="preserve"> 64 </w:t>
      </w:r>
      <w:r>
        <w:rPr>
          <w:sz w:val="28"/>
          <w:szCs w:val="28"/>
        </w:rPr>
        <w:t xml:space="preserve"> Устава </w:t>
      </w:r>
      <w:r w:rsidR="006D1975">
        <w:rPr>
          <w:sz w:val="28"/>
          <w:szCs w:val="28"/>
        </w:rPr>
        <w:t xml:space="preserve"> </w:t>
      </w:r>
      <w:proofErr w:type="spellStart"/>
      <w:r w:rsidR="006D1975">
        <w:rPr>
          <w:sz w:val="28"/>
          <w:szCs w:val="28"/>
        </w:rPr>
        <w:t>Копанского</w:t>
      </w:r>
      <w:proofErr w:type="spellEnd"/>
      <w:r w:rsidR="006D197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 </w:t>
      </w:r>
      <w:r w:rsidR="006D1975">
        <w:rPr>
          <w:sz w:val="28"/>
          <w:szCs w:val="28"/>
        </w:rPr>
        <w:t xml:space="preserve"> Ейского района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ю:</w:t>
      </w:r>
    </w:p>
    <w:p w:rsidR="007C5687" w:rsidRDefault="007C5687" w:rsidP="007C5687">
      <w:pPr>
        <w:autoSpaceDE w:val="0"/>
        <w:ind w:firstLine="900"/>
        <w:jc w:val="both"/>
        <w:rPr>
          <w:rFonts w:eastAsia="Arial CYR" w:cs="Arial CYR"/>
          <w:bCs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620277">
        <w:rPr>
          <w:sz w:val="28"/>
          <w:szCs w:val="28"/>
        </w:rPr>
        <w:t xml:space="preserve">Утвердить </w:t>
      </w:r>
      <w:r w:rsidR="00B14000">
        <w:rPr>
          <w:sz w:val="28"/>
          <w:szCs w:val="28"/>
        </w:rPr>
        <w:t>По</w:t>
      </w:r>
      <w:r w:rsidR="00B4342B">
        <w:rPr>
          <w:sz w:val="28"/>
          <w:szCs w:val="28"/>
        </w:rPr>
        <w:t>ложение о</w:t>
      </w:r>
      <w:r w:rsidR="00B14000">
        <w:rPr>
          <w:sz w:val="28"/>
          <w:szCs w:val="28"/>
        </w:rPr>
        <w:t xml:space="preserve"> </w:t>
      </w:r>
      <w:r w:rsidR="00B14000" w:rsidRPr="00162C9B">
        <w:rPr>
          <w:sz w:val="28"/>
          <w:szCs w:val="28"/>
        </w:rPr>
        <w:t>сообщени</w:t>
      </w:r>
      <w:r w:rsidR="00B4342B">
        <w:rPr>
          <w:sz w:val="28"/>
          <w:szCs w:val="28"/>
        </w:rPr>
        <w:t>и</w:t>
      </w:r>
      <w:r w:rsidR="00B14000" w:rsidRPr="00162C9B">
        <w:rPr>
          <w:sz w:val="28"/>
          <w:szCs w:val="28"/>
        </w:rPr>
        <w:t xml:space="preserve"> лицами, замещающими муниципальные должности</w:t>
      </w:r>
      <w:r w:rsidR="006D1975">
        <w:rPr>
          <w:color w:val="000000"/>
          <w:sz w:val="28"/>
          <w:szCs w:val="28"/>
        </w:rPr>
        <w:t xml:space="preserve"> </w:t>
      </w:r>
      <w:proofErr w:type="spellStart"/>
      <w:r w:rsidR="006D1975">
        <w:rPr>
          <w:color w:val="000000"/>
          <w:sz w:val="28"/>
          <w:szCs w:val="28"/>
        </w:rPr>
        <w:t>Копанского</w:t>
      </w:r>
      <w:proofErr w:type="spellEnd"/>
      <w:r w:rsidR="006D1975">
        <w:rPr>
          <w:color w:val="000000"/>
          <w:sz w:val="28"/>
          <w:szCs w:val="28"/>
        </w:rPr>
        <w:t xml:space="preserve"> сельского </w:t>
      </w:r>
      <w:r w:rsidR="00B14000" w:rsidRPr="00162C9B">
        <w:rPr>
          <w:sz w:val="28"/>
          <w:szCs w:val="28"/>
        </w:rPr>
        <w:t>поселения Ейского района, муниципальными служащими</w:t>
      </w:r>
      <w:r w:rsidR="00B14000" w:rsidRPr="00162C9B">
        <w:rPr>
          <w:color w:val="000000"/>
          <w:sz w:val="28"/>
          <w:szCs w:val="28"/>
        </w:rPr>
        <w:t xml:space="preserve"> </w:t>
      </w:r>
      <w:r w:rsidR="006D1975">
        <w:rPr>
          <w:sz w:val="28"/>
          <w:szCs w:val="28"/>
        </w:rPr>
        <w:t xml:space="preserve"> </w:t>
      </w:r>
      <w:proofErr w:type="spellStart"/>
      <w:r w:rsidR="006D1975">
        <w:rPr>
          <w:sz w:val="28"/>
          <w:szCs w:val="28"/>
        </w:rPr>
        <w:t>Копанского</w:t>
      </w:r>
      <w:proofErr w:type="spellEnd"/>
      <w:r w:rsidR="006D1975">
        <w:rPr>
          <w:sz w:val="28"/>
          <w:szCs w:val="28"/>
        </w:rPr>
        <w:t xml:space="preserve"> сельского </w:t>
      </w:r>
      <w:r w:rsidR="00B14000">
        <w:rPr>
          <w:rFonts w:eastAsia="Arial CYR" w:cs="Arial CYR"/>
          <w:bCs/>
          <w:sz w:val="28"/>
          <w:szCs w:val="28"/>
        </w:rPr>
        <w:t xml:space="preserve"> </w:t>
      </w:r>
      <w:r w:rsidR="00B14000" w:rsidRPr="00162C9B">
        <w:rPr>
          <w:sz w:val="28"/>
          <w:szCs w:val="28"/>
        </w:rPr>
        <w:t>поселения Ейского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="00B14000" w:rsidRPr="00162C9B">
        <w:rPr>
          <w:sz w:val="28"/>
          <w:szCs w:val="28"/>
        </w:rPr>
        <w:t xml:space="preserve"> его реализации</w:t>
      </w:r>
      <w:r>
        <w:rPr>
          <w:rFonts w:eastAsia="Arial CYR" w:cs="Arial CYR"/>
          <w:bCs/>
          <w:sz w:val="28"/>
          <w:szCs w:val="28"/>
        </w:rPr>
        <w:t xml:space="preserve"> (прилагается).</w:t>
      </w:r>
    </w:p>
    <w:p w:rsidR="007C5687" w:rsidRDefault="007C5687" w:rsidP="007C5687">
      <w:pPr>
        <w:autoSpaceDE w:val="0"/>
        <w:ind w:firstLine="900"/>
        <w:jc w:val="both"/>
        <w:rPr>
          <w:rFonts w:eastAsia="Arial CYR" w:cs="Arial CYR"/>
          <w:bCs/>
          <w:sz w:val="28"/>
          <w:szCs w:val="28"/>
        </w:rPr>
      </w:pPr>
      <w:r>
        <w:rPr>
          <w:rFonts w:eastAsia="Arial CYR" w:cs="Arial CYR"/>
          <w:bCs/>
          <w:sz w:val="28"/>
          <w:szCs w:val="28"/>
        </w:rPr>
        <w:t xml:space="preserve">2.Общему отделу администрации </w:t>
      </w:r>
      <w:proofErr w:type="spellStart"/>
      <w:r w:rsidR="006D1975">
        <w:rPr>
          <w:sz w:val="28"/>
          <w:szCs w:val="28"/>
        </w:rPr>
        <w:t>Копанского</w:t>
      </w:r>
      <w:proofErr w:type="spellEnd"/>
      <w:r w:rsidR="006D1975">
        <w:rPr>
          <w:sz w:val="28"/>
          <w:szCs w:val="28"/>
        </w:rPr>
        <w:t xml:space="preserve"> сельского </w:t>
      </w:r>
      <w:r>
        <w:rPr>
          <w:rFonts w:eastAsia="Arial CYR" w:cs="Arial CYR"/>
          <w:bCs/>
          <w:sz w:val="28"/>
          <w:szCs w:val="28"/>
        </w:rPr>
        <w:t xml:space="preserve"> поселения Ейского района (</w:t>
      </w:r>
      <w:r w:rsidR="006D1975">
        <w:rPr>
          <w:sz w:val="28"/>
          <w:szCs w:val="28"/>
        </w:rPr>
        <w:t>Скляренко</w:t>
      </w:r>
      <w:proofErr w:type="gramStart"/>
      <w:r w:rsidR="006D1975">
        <w:rPr>
          <w:sz w:val="28"/>
          <w:szCs w:val="28"/>
        </w:rPr>
        <w:t xml:space="preserve"> </w:t>
      </w:r>
      <w:r>
        <w:rPr>
          <w:rFonts w:eastAsia="Arial CYR" w:cs="Arial CYR"/>
          <w:bCs/>
          <w:sz w:val="28"/>
          <w:szCs w:val="28"/>
        </w:rPr>
        <w:t>)</w:t>
      </w:r>
      <w:proofErr w:type="gramEnd"/>
      <w:r>
        <w:rPr>
          <w:rFonts w:eastAsia="Arial CYR" w:cs="Arial CYR"/>
          <w:bCs/>
          <w:sz w:val="28"/>
          <w:szCs w:val="28"/>
        </w:rPr>
        <w:t xml:space="preserve">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актов.</w:t>
      </w:r>
    </w:p>
    <w:p w:rsidR="007C5687" w:rsidRDefault="007C5687" w:rsidP="007C5687">
      <w:pPr>
        <w:autoSpaceDE w:val="0"/>
        <w:ind w:firstLine="900"/>
        <w:jc w:val="both"/>
        <w:rPr>
          <w:rFonts w:eastAsia="Arial CYR" w:cs="Arial CYR"/>
          <w:bCs/>
          <w:sz w:val="28"/>
          <w:szCs w:val="28"/>
        </w:rPr>
      </w:pPr>
      <w:r>
        <w:rPr>
          <w:rFonts w:eastAsia="Arial CYR" w:cs="Arial CYR"/>
          <w:bCs/>
          <w:sz w:val="28"/>
          <w:szCs w:val="28"/>
        </w:rPr>
        <w:t>3. Контроль за выполнением настоящего постановления оставляю за собой.</w:t>
      </w:r>
    </w:p>
    <w:p w:rsidR="0018280C" w:rsidRDefault="0018280C" w:rsidP="007C5687">
      <w:pPr>
        <w:autoSpaceDE w:val="0"/>
        <w:ind w:firstLine="900"/>
        <w:jc w:val="both"/>
        <w:rPr>
          <w:rFonts w:eastAsia="Arial CYR" w:cs="Arial CYR"/>
          <w:bCs/>
          <w:sz w:val="28"/>
          <w:szCs w:val="28"/>
        </w:rPr>
      </w:pPr>
    </w:p>
    <w:p w:rsidR="007C5687" w:rsidRDefault="007C5687" w:rsidP="007C5687">
      <w:pPr>
        <w:autoSpaceDE w:val="0"/>
        <w:ind w:firstLine="900"/>
        <w:jc w:val="both"/>
        <w:rPr>
          <w:rFonts w:eastAsia="Arial CYR" w:cs="Arial CYR"/>
          <w:bCs/>
          <w:sz w:val="28"/>
          <w:szCs w:val="28"/>
        </w:rPr>
      </w:pPr>
      <w:r>
        <w:rPr>
          <w:rFonts w:eastAsia="Arial CYR" w:cs="Arial CYR"/>
          <w:bCs/>
          <w:sz w:val="28"/>
          <w:szCs w:val="28"/>
        </w:rPr>
        <w:lastRenderedPageBreak/>
        <w:t>4. Постановление вступает в силу со дня его обнародования.</w:t>
      </w:r>
    </w:p>
    <w:p w:rsidR="007C5687" w:rsidRDefault="007C5687" w:rsidP="007C5687">
      <w:pPr>
        <w:autoSpaceDE w:val="0"/>
        <w:jc w:val="both"/>
        <w:rPr>
          <w:rFonts w:eastAsia="Arial CYR" w:cs="Arial CYR"/>
          <w:bCs/>
          <w:sz w:val="28"/>
          <w:szCs w:val="28"/>
        </w:rPr>
      </w:pPr>
    </w:p>
    <w:p w:rsidR="00E769AC" w:rsidRDefault="00E769AC" w:rsidP="007C5687">
      <w:pPr>
        <w:autoSpaceDE w:val="0"/>
        <w:jc w:val="both"/>
        <w:rPr>
          <w:rFonts w:eastAsia="Arial CYR" w:cs="Arial CYR"/>
          <w:bCs/>
          <w:sz w:val="28"/>
          <w:szCs w:val="28"/>
        </w:rPr>
      </w:pPr>
    </w:p>
    <w:p w:rsidR="0018280C" w:rsidRDefault="00E769AC" w:rsidP="007C5687">
      <w:pPr>
        <w:autoSpaceDE w:val="0"/>
        <w:jc w:val="both"/>
        <w:rPr>
          <w:rFonts w:eastAsia="Arial CYR" w:cs="Arial CYR"/>
          <w:bCs/>
          <w:sz w:val="28"/>
          <w:szCs w:val="28"/>
        </w:rPr>
      </w:pPr>
      <w:r>
        <w:rPr>
          <w:rFonts w:eastAsia="Arial CYR" w:cs="Arial CYR"/>
          <w:bCs/>
          <w:sz w:val="28"/>
          <w:szCs w:val="28"/>
        </w:rPr>
        <w:t>Глава</w:t>
      </w:r>
      <w:r w:rsidR="007C5687">
        <w:rPr>
          <w:rFonts w:eastAsia="Arial CYR" w:cs="Arial CYR"/>
          <w:bCs/>
          <w:sz w:val="28"/>
          <w:szCs w:val="28"/>
        </w:rPr>
        <w:t xml:space="preserve"> </w:t>
      </w:r>
      <w:proofErr w:type="spellStart"/>
      <w:r w:rsidR="006D1975">
        <w:rPr>
          <w:sz w:val="28"/>
          <w:szCs w:val="28"/>
        </w:rPr>
        <w:t>Копанского</w:t>
      </w:r>
      <w:proofErr w:type="spellEnd"/>
      <w:r w:rsidR="006D1975">
        <w:rPr>
          <w:sz w:val="28"/>
          <w:szCs w:val="28"/>
        </w:rPr>
        <w:t xml:space="preserve"> сельского</w:t>
      </w:r>
      <w:r w:rsidR="007C5687">
        <w:rPr>
          <w:rFonts w:eastAsia="Arial CYR" w:cs="Arial CYR"/>
          <w:bCs/>
          <w:sz w:val="28"/>
          <w:szCs w:val="28"/>
        </w:rPr>
        <w:t xml:space="preserve"> поселения </w:t>
      </w:r>
    </w:p>
    <w:p w:rsidR="006D1975" w:rsidRDefault="0018280C" w:rsidP="007C5687">
      <w:pPr>
        <w:autoSpaceDE w:val="0"/>
        <w:jc w:val="both"/>
        <w:rPr>
          <w:rFonts w:eastAsia="Arial CYR" w:cs="Arial CYR"/>
          <w:bCs/>
          <w:sz w:val="28"/>
          <w:szCs w:val="28"/>
        </w:rPr>
      </w:pPr>
      <w:r>
        <w:rPr>
          <w:rFonts w:eastAsia="Arial CYR" w:cs="Arial CYR"/>
          <w:bCs/>
          <w:sz w:val="28"/>
          <w:szCs w:val="28"/>
        </w:rPr>
        <w:t>Е</w:t>
      </w:r>
      <w:r w:rsidR="006D1975">
        <w:rPr>
          <w:rFonts w:eastAsia="Arial CYR" w:cs="Arial CYR"/>
          <w:bCs/>
          <w:sz w:val="28"/>
          <w:szCs w:val="28"/>
        </w:rPr>
        <w:t xml:space="preserve">йского района                                                                          И.Н. Диденко </w:t>
      </w:r>
    </w:p>
    <w:p w:rsidR="007C5687" w:rsidRDefault="007C5687" w:rsidP="007C5687">
      <w:pPr>
        <w:jc w:val="center"/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18280C" w:rsidRDefault="0018280C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7C5687" w:rsidRDefault="007C5687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C5687" w:rsidRDefault="007C5687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7C5687" w:rsidRPr="008315BF" w:rsidRDefault="007C5687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  <w:r w:rsidRPr="008315BF">
        <w:rPr>
          <w:sz w:val="28"/>
          <w:szCs w:val="28"/>
        </w:rPr>
        <w:t>УТВЕРЖДЕН</w:t>
      </w:r>
    </w:p>
    <w:p w:rsidR="007C5687" w:rsidRDefault="007C5687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C5687" w:rsidRPr="004655B8" w:rsidRDefault="006D1975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</w:t>
      </w:r>
      <w:r w:rsidR="007C5687">
        <w:rPr>
          <w:sz w:val="28"/>
          <w:szCs w:val="28"/>
        </w:rPr>
        <w:t xml:space="preserve"> поселения</w:t>
      </w:r>
    </w:p>
    <w:p w:rsidR="007C5687" w:rsidRDefault="007C5687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Ейского </w:t>
      </w:r>
      <w:r w:rsidRPr="004655B8">
        <w:rPr>
          <w:sz w:val="28"/>
          <w:szCs w:val="28"/>
        </w:rPr>
        <w:t>района</w:t>
      </w:r>
    </w:p>
    <w:p w:rsidR="007C5687" w:rsidRDefault="00EC4757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04.05.2016 г. </w:t>
      </w:r>
      <w:r w:rsidR="007C5687">
        <w:rPr>
          <w:sz w:val="28"/>
          <w:szCs w:val="28"/>
        </w:rPr>
        <w:t xml:space="preserve">  </w:t>
      </w:r>
      <w:r w:rsidR="007C5687" w:rsidRPr="004655B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81 </w:t>
      </w:r>
      <w:bookmarkStart w:id="0" w:name="_GoBack"/>
      <w:bookmarkEnd w:id="0"/>
    </w:p>
    <w:p w:rsidR="007C5687" w:rsidRDefault="007C5687" w:rsidP="007C5687">
      <w:pPr>
        <w:tabs>
          <w:tab w:val="left" w:pos="3780"/>
          <w:tab w:val="center" w:pos="4960"/>
        </w:tabs>
        <w:jc w:val="center"/>
        <w:rPr>
          <w:b/>
        </w:rPr>
      </w:pPr>
    </w:p>
    <w:p w:rsidR="007C5687" w:rsidRPr="00257B96" w:rsidRDefault="007C5687" w:rsidP="007C5687">
      <w:pPr>
        <w:tabs>
          <w:tab w:val="left" w:pos="3780"/>
          <w:tab w:val="center" w:pos="4960"/>
        </w:tabs>
        <w:jc w:val="center"/>
        <w:rPr>
          <w:b/>
        </w:rPr>
      </w:pPr>
    </w:p>
    <w:p w:rsidR="007C5687" w:rsidRDefault="007C5687" w:rsidP="007C5687">
      <w:pPr>
        <w:autoSpaceDE w:val="0"/>
        <w:ind w:left="5664" w:firstLine="708"/>
        <w:rPr>
          <w:rFonts w:eastAsia="Arial CYR" w:cs="Arial CYR"/>
        </w:rPr>
      </w:pPr>
    </w:p>
    <w:p w:rsidR="007C5687" w:rsidRDefault="007C5687" w:rsidP="007C5687">
      <w:pPr>
        <w:jc w:val="center"/>
        <w:rPr>
          <w:b/>
          <w:sz w:val="28"/>
          <w:szCs w:val="28"/>
        </w:rPr>
      </w:pPr>
    </w:p>
    <w:p w:rsidR="007C5687" w:rsidRPr="0018280C" w:rsidRDefault="00B14000" w:rsidP="007C5687">
      <w:pPr>
        <w:jc w:val="center"/>
        <w:rPr>
          <w:b/>
          <w:sz w:val="28"/>
          <w:szCs w:val="28"/>
        </w:rPr>
      </w:pPr>
      <w:proofErr w:type="gramStart"/>
      <w:r w:rsidRPr="0018280C">
        <w:rPr>
          <w:b/>
          <w:sz w:val="28"/>
          <w:szCs w:val="28"/>
        </w:rPr>
        <w:t>По</w:t>
      </w:r>
      <w:r w:rsidR="00B4342B" w:rsidRPr="0018280C">
        <w:rPr>
          <w:b/>
          <w:sz w:val="28"/>
          <w:szCs w:val="28"/>
        </w:rPr>
        <w:t>ложение о</w:t>
      </w:r>
      <w:r w:rsidRPr="0018280C">
        <w:rPr>
          <w:b/>
          <w:sz w:val="28"/>
          <w:szCs w:val="28"/>
        </w:rPr>
        <w:t xml:space="preserve"> сообщени</w:t>
      </w:r>
      <w:r w:rsidR="00B4342B" w:rsidRPr="0018280C">
        <w:rPr>
          <w:b/>
          <w:sz w:val="28"/>
          <w:szCs w:val="28"/>
        </w:rPr>
        <w:t>и</w:t>
      </w:r>
      <w:r w:rsidRPr="0018280C">
        <w:rPr>
          <w:b/>
          <w:sz w:val="28"/>
          <w:szCs w:val="28"/>
        </w:rPr>
        <w:t xml:space="preserve"> лицами, замещающими муниципальные должности</w:t>
      </w:r>
      <w:r w:rsidRPr="0018280C">
        <w:rPr>
          <w:b/>
          <w:color w:val="000000"/>
          <w:sz w:val="28"/>
          <w:szCs w:val="28"/>
        </w:rPr>
        <w:t xml:space="preserve"> </w:t>
      </w:r>
      <w:proofErr w:type="spellStart"/>
      <w:r w:rsidR="006D1975" w:rsidRPr="0018280C">
        <w:rPr>
          <w:b/>
          <w:sz w:val="28"/>
          <w:szCs w:val="28"/>
        </w:rPr>
        <w:t>Копанского</w:t>
      </w:r>
      <w:proofErr w:type="spellEnd"/>
      <w:r w:rsidR="006D1975" w:rsidRPr="0018280C">
        <w:rPr>
          <w:b/>
          <w:sz w:val="28"/>
          <w:szCs w:val="28"/>
        </w:rPr>
        <w:t xml:space="preserve"> сельского </w:t>
      </w:r>
      <w:r w:rsidRPr="0018280C">
        <w:rPr>
          <w:rFonts w:eastAsia="Arial CYR" w:cs="Arial CYR"/>
          <w:b/>
          <w:bCs/>
          <w:sz w:val="28"/>
          <w:szCs w:val="28"/>
        </w:rPr>
        <w:t xml:space="preserve"> </w:t>
      </w:r>
      <w:r w:rsidRPr="0018280C">
        <w:rPr>
          <w:b/>
          <w:sz w:val="28"/>
          <w:szCs w:val="28"/>
        </w:rPr>
        <w:t>поселения Ейского района, муниципальными служащими</w:t>
      </w:r>
      <w:r w:rsidRPr="0018280C">
        <w:rPr>
          <w:b/>
          <w:color w:val="000000"/>
          <w:sz w:val="28"/>
          <w:szCs w:val="28"/>
        </w:rPr>
        <w:t xml:space="preserve"> </w:t>
      </w:r>
      <w:r w:rsidR="006D1975" w:rsidRPr="0018280C">
        <w:rPr>
          <w:b/>
          <w:sz w:val="28"/>
          <w:szCs w:val="28"/>
        </w:rPr>
        <w:t xml:space="preserve"> </w:t>
      </w:r>
      <w:proofErr w:type="spellStart"/>
      <w:r w:rsidR="006D1975" w:rsidRPr="0018280C">
        <w:rPr>
          <w:b/>
          <w:sz w:val="28"/>
          <w:szCs w:val="28"/>
        </w:rPr>
        <w:t>Копанского</w:t>
      </w:r>
      <w:proofErr w:type="spellEnd"/>
      <w:r w:rsidR="006D1975" w:rsidRPr="0018280C">
        <w:rPr>
          <w:b/>
          <w:sz w:val="28"/>
          <w:szCs w:val="28"/>
        </w:rPr>
        <w:t xml:space="preserve"> сельского </w:t>
      </w:r>
      <w:r w:rsidRPr="0018280C">
        <w:rPr>
          <w:rFonts w:eastAsia="Arial CYR" w:cs="Arial CYR"/>
          <w:b/>
          <w:bCs/>
          <w:sz w:val="28"/>
          <w:szCs w:val="28"/>
        </w:rPr>
        <w:t xml:space="preserve"> </w:t>
      </w:r>
      <w:r w:rsidRPr="0018280C">
        <w:rPr>
          <w:b/>
          <w:sz w:val="28"/>
          <w:szCs w:val="28"/>
        </w:rPr>
        <w:t>поселения Ейского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7C5687" w:rsidRPr="00D05005" w:rsidRDefault="007C5687" w:rsidP="007C56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42B">
        <w:rPr>
          <w:sz w:val="28"/>
          <w:szCs w:val="28"/>
        </w:rPr>
        <w:t xml:space="preserve">1. </w:t>
      </w:r>
      <w:proofErr w:type="gramStart"/>
      <w:r w:rsidRPr="00B4342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B4342B">
        <w:rPr>
          <w:sz w:val="28"/>
          <w:szCs w:val="28"/>
        </w:rPr>
        <w:t xml:space="preserve">оложение определяет </w:t>
      </w:r>
      <w:hyperlink r:id="rId11" w:history="1">
        <w:r w:rsidRPr="00B4342B">
          <w:rPr>
            <w:sz w:val="28"/>
            <w:szCs w:val="28"/>
          </w:rPr>
          <w:t>порядок</w:t>
        </w:r>
      </w:hyperlink>
      <w:r w:rsidRPr="00B4342B">
        <w:rPr>
          <w:sz w:val="28"/>
          <w:szCs w:val="28"/>
        </w:rPr>
        <w:t xml:space="preserve"> сообщения лицами</w:t>
      </w:r>
      <w:r w:rsidRPr="00162C9B">
        <w:rPr>
          <w:sz w:val="28"/>
          <w:szCs w:val="28"/>
        </w:rPr>
        <w:t>, замещающими муниципальные должности</w:t>
      </w:r>
      <w:r w:rsidRPr="00162C9B">
        <w:rPr>
          <w:color w:val="000000"/>
          <w:sz w:val="28"/>
          <w:szCs w:val="28"/>
        </w:rPr>
        <w:t xml:space="preserve"> </w:t>
      </w:r>
      <w:proofErr w:type="spellStart"/>
      <w:r w:rsidR="006D1975">
        <w:rPr>
          <w:sz w:val="28"/>
          <w:szCs w:val="28"/>
        </w:rPr>
        <w:t>Копанского</w:t>
      </w:r>
      <w:proofErr w:type="spellEnd"/>
      <w:r w:rsidR="006D1975">
        <w:rPr>
          <w:sz w:val="28"/>
          <w:szCs w:val="28"/>
        </w:rPr>
        <w:t xml:space="preserve"> сельского </w:t>
      </w:r>
      <w:r>
        <w:rPr>
          <w:rFonts w:eastAsia="Arial CYR" w:cs="Arial CYR"/>
          <w:bCs/>
          <w:sz w:val="28"/>
          <w:szCs w:val="28"/>
        </w:rPr>
        <w:t xml:space="preserve"> </w:t>
      </w:r>
      <w:r w:rsidRPr="00162C9B">
        <w:rPr>
          <w:sz w:val="28"/>
          <w:szCs w:val="28"/>
        </w:rPr>
        <w:t>поселения Ейского района, муниципальными служащими</w:t>
      </w:r>
      <w:r w:rsidRPr="00162C9B">
        <w:rPr>
          <w:color w:val="000000"/>
          <w:sz w:val="28"/>
          <w:szCs w:val="28"/>
        </w:rPr>
        <w:t xml:space="preserve"> </w:t>
      </w:r>
      <w:proofErr w:type="spellStart"/>
      <w:r w:rsidR="006D1975">
        <w:rPr>
          <w:sz w:val="28"/>
          <w:szCs w:val="28"/>
        </w:rPr>
        <w:t>Копанского</w:t>
      </w:r>
      <w:proofErr w:type="spellEnd"/>
      <w:r w:rsidR="006D1975">
        <w:rPr>
          <w:sz w:val="28"/>
          <w:szCs w:val="28"/>
        </w:rPr>
        <w:t xml:space="preserve"> сельского </w:t>
      </w:r>
      <w:r>
        <w:rPr>
          <w:rFonts w:eastAsia="Arial CYR" w:cs="Arial CYR"/>
          <w:bCs/>
          <w:sz w:val="28"/>
          <w:szCs w:val="28"/>
        </w:rPr>
        <w:t xml:space="preserve"> </w:t>
      </w:r>
      <w:r w:rsidRPr="00162C9B">
        <w:rPr>
          <w:sz w:val="28"/>
          <w:szCs w:val="28"/>
        </w:rPr>
        <w:t>поселения Ейского района</w:t>
      </w:r>
      <w:r w:rsidRPr="00B4342B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B4342B">
        <w:rPr>
          <w:sz w:val="28"/>
          <w:szCs w:val="28"/>
        </w:rPr>
        <w:t xml:space="preserve"> от его реализации.</w:t>
      </w:r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42B">
        <w:rPr>
          <w:sz w:val="28"/>
          <w:szCs w:val="28"/>
        </w:rPr>
        <w:t xml:space="preserve">2. Для целей настоящего </w:t>
      </w:r>
      <w:r>
        <w:rPr>
          <w:sz w:val="28"/>
          <w:szCs w:val="28"/>
        </w:rPr>
        <w:t>П</w:t>
      </w:r>
      <w:r w:rsidRPr="00B4342B">
        <w:rPr>
          <w:sz w:val="28"/>
          <w:szCs w:val="28"/>
        </w:rPr>
        <w:t>оложения используются следующие понятия:</w:t>
      </w:r>
    </w:p>
    <w:p w:rsidR="00B4342B" w:rsidRPr="00B4342B" w:rsidRDefault="001C1B9A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4342B" w:rsidRPr="00B4342B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  <w:r w:rsidR="00B4342B" w:rsidRPr="00B4342B">
        <w:rPr>
          <w:sz w:val="28"/>
          <w:szCs w:val="28"/>
        </w:rPr>
        <w:t xml:space="preserve"> - подарок, полученный лицом</w:t>
      </w:r>
      <w:r w:rsidR="00B4342B" w:rsidRPr="00162C9B">
        <w:rPr>
          <w:sz w:val="28"/>
          <w:szCs w:val="28"/>
        </w:rPr>
        <w:t>, замещающим муниципальные должности</w:t>
      </w:r>
      <w:r w:rsidR="00B4342B" w:rsidRPr="00162C9B">
        <w:rPr>
          <w:color w:val="000000"/>
          <w:sz w:val="28"/>
          <w:szCs w:val="28"/>
        </w:rPr>
        <w:t xml:space="preserve"> </w:t>
      </w:r>
      <w:proofErr w:type="spellStart"/>
      <w:r w:rsidR="006D1975">
        <w:rPr>
          <w:sz w:val="28"/>
          <w:szCs w:val="28"/>
        </w:rPr>
        <w:t>Копанского</w:t>
      </w:r>
      <w:proofErr w:type="spellEnd"/>
      <w:r w:rsidR="006D1975">
        <w:rPr>
          <w:sz w:val="28"/>
          <w:szCs w:val="28"/>
        </w:rPr>
        <w:t xml:space="preserve"> сельского</w:t>
      </w:r>
      <w:r w:rsidR="00B4342B">
        <w:rPr>
          <w:rFonts w:eastAsia="Arial CYR" w:cs="Arial CYR"/>
          <w:bCs/>
          <w:sz w:val="28"/>
          <w:szCs w:val="28"/>
        </w:rPr>
        <w:t xml:space="preserve"> </w:t>
      </w:r>
      <w:r w:rsidR="00B4342B" w:rsidRPr="00162C9B">
        <w:rPr>
          <w:sz w:val="28"/>
          <w:szCs w:val="28"/>
        </w:rPr>
        <w:t>поселения Ейского района, муниципальным служащим</w:t>
      </w:r>
      <w:r w:rsidR="00B4342B" w:rsidRPr="00162C9B">
        <w:rPr>
          <w:color w:val="000000"/>
          <w:sz w:val="28"/>
          <w:szCs w:val="28"/>
        </w:rPr>
        <w:t xml:space="preserve"> </w:t>
      </w:r>
      <w:proofErr w:type="spellStart"/>
      <w:r w:rsidR="006D1975">
        <w:rPr>
          <w:sz w:val="28"/>
          <w:szCs w:val="28"/>
        </w:rPr>
        <w:t>Копанского</w:t>
      </w:r>
      <w:proofErr w:type="spellEnd"/>
      <w:r w:rsidR="006D1975">
        <w:rPr>
          <w:sz w:val="28"/>
          <w:szCs w:val="28"/>
        </w:rPr>
        <w:t xml:space="preserve"> сельского </w:t>
      </w:r>
      <w:r w:rsidR="00B4342B">
        <w:rPr>
          <w:rFonts w:eastAsia="Arial CYR" w:cs="Arial CYR"/>
          <w:bCs/>
          <w:sz w:val="28"/>
          <w:szCs w:val="28"/>
        </w:rPr>
        <w:t xml:space="preserve"> </w:t>
      </w:r>
      <w:r w:rsidR="00B4342B" w:rsidRPr="00162C9B">
        <w:rPr>
          <w:sz w:val="28"/>
          <w:szCs w:val="28"/>
        </w:rPr>
        <w:t>поселения Ейского района</w:t>
      </w:r>
      <w:r w:rsidR="00B4342B" w:rsidRPr="00B4342B">
        <w:rPr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</w:t>
      </w:r>
      <w:proofErr w:type="gramEnd"/>
      <w:r w:rsidR="00B4342B" w:rsidRPr="00B4342B">
        <w:rPr>
          <w:sz w:val="28"/>
          <w:szCs w:val="28"/>
        </w:rPr>
        <w:t xml:space="preserve">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4342B" w:rsidRPr="00B4342B" w:rsidRDefault="001C1B9A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4342B" w:rsidRPr="00B4342B">
        <w:rPr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обязанностей"</w:t>
      </w:r>
      <w:r>
        <w:rPr>
          <w:sz w:val="28"/>
          <w:szCs w:val="28"/>
        </w:rPr>
        <w:t>»</w:t>
      </w:r>
      <w:r w:rsidR="00B4342B" w:rsidRPr="00B4342B">
        <w:rPr>
          <w:sz w:val="28"/>
          <w:szCs w:val="28"/>
        </w:rPr>
        <w:t>- получение лицом</w:t>
      </w:r>
      <w:r w:rsidR="00B4342B" w:rsidRPr="00162C9B">
        <w:rPr>
          <w:sz w:val="28"/>
          <w:szCs w:val="28"/>
        </w:rPr>
        <w:t>, замещающим муниципальные должности</w:t>
      </w:r>
      <w:r w:rsidR="00B4342B" w:rsidRPr="00162C9B">
        <w:rPr>
          <w:color w:val="000000"/>
          <w:sz w:val="28"/>
          <w:szCs w:val="28"/>
        </w:rPr>
        <w:t xml:space="preserve"> </w:t>
      </w:r>
      <w:proofErr w:type="spellStart"/>
      <w:r w:rsidR="006D1975">
        <w:rPr>
          <w:sz w:val="28"/>
          <w:szCs w:val="28"/>
        </w:rPr>
        <w:t>Копанского</w:t>
      </w:r>
      <w:proofErr w:type="spellEnd"/>
      <w:r w:rsidR="006D1975">
        <w:rPr>
          <w:sz w:val="28"/>
          <w:szCs w:val="28"/>
        </w:rPr>
        <w:t xml:space="preserve"> сельского</w:t>
      </w:r>
      <w:r w:rsidR="00B4342B">
        <w:rPr>
          <w:rFonts w:eastAsia="Arial CYR" w:cs="Arial CYR"/>
          <w:bCs/>
          <w:sz w:val="28"/>
          <w:szCs w:val="28"/>
        </w:rPr>
        <w:t xml:space="preserve"> </w:t>
      </w:r>
      <w:r w:rsidR="00B4342B" w:rsidRPr="00162C9B">
        <w:rPr>
          <w:sz w:val="28"/>
          <w:szCs w:val="28"/>
        </w:rPr>
        <w:t xml:space="preserve">поселения </w:t>
      </w:r>
      <w:r w:rsidR="00B4342B" w:rsidRPr="00162C9B">
        <w:rPr>
          <w:sz w:val="28"/>
          <w:szCs w:val="28"/>
        </w:rPr>
        <w:lastRenderedPageBreak/>
        <w:t>Ейского района, муниципальным служащим</w:t>
      </w:r>
      <w:r w:rsidR="00B4342B" w:rsidRPr="00162C9B">
        <w:rPr>
          <w:color w:val="000000"/>
          <w:sz w:val="28"/>
          <w:szCs w:val="28"/>
        </w:rPr>
        <w:t xml:space="preserve"> </w:t>
      </w:r>
      <w:r w:rsidR="006D1975">
        <w:rPr>
          <w:sz w:val="28"/>
          <w:szCs w:val="28"/>
        </w:rPr>
        <w:t xml:space="preserve"> </w:t>
      </w:r>
      <w:proofErr w:type="spellStart"/>
      <w:r w:rsidR="006D1975">
        <w:rPr>
          <w:sz w:val="28"/>
          <w:szCs w:val="28"/>
        </w:rPr>
        <w:t>Копанского</w:t>
      </w:r>
      <w:proofErr w:type="spellEnd"/>
      <w:r w:rsidR="006D1975">
        <w:rPr>
          <w:sz w:val="28"/>
          <w:szCs w:val="28"/>
        </w:rPr>
        <w:t xml:space="preserve"> сельского </w:t>
      </w:r>
      <w:r w:rsidR="00B4342B">
        <w:rPr>
          <w:rFonts w:eastAsia="Arial CYR" w:cs="Arial CYR"/>
          <w:bCs/>
          <w:sz w:val="28"/>
          <w:szCs w:val="28"/>
        </w:rPr>
        <w:t xml:space="preserve"> </w:t>
      </w:r>
      <w:r w:rsidR="00B4342B" w:rsidRPr="00162C9B">
        <w:rPr>
          <w:sz w:val="28"/>
          <w:szCs w:val="28"/>
        </w:rPr>
        <w:t>поселения Ейского района</w:t>
      </w:r>
      <w:r w:rsidR="00B4342B" w:rsidRPr="00B4342B">
        <w:rPr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</w:t>
      </w:r>
      <w:proofErr w:type="gramEnd"/>
      <w:r w:rsidR="00B4342B" w:rsidRPr="00B4342B">
        <w:rPr>
          <w:sz w:val="28"/>
          <w:szCs w:val="28"/>
        </w:rPr>
        <w:t xml:space="preserve"> </w:t>
      </w:r>
      <w:proofErr w:type="gramStart"/>
      <w:r w:rsidR="00B4342B" w:rsidRPr="00B4342B">
        <w:rPr>
          <w:sz w:val="28"/>
          <w:szCs w:val="28"/>
        </w:rPr>
        <w:t>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proofErr w:type="gramEnd"/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42B">
        <w:rPr>
          <w:sz w:val="28"/>
          <w:szCs w:val="28"/>
        </w:rPr>
        <w:t>3. Лица</w:t>
      </w:r>
      <w:r w:rsidRPr="00162C9B">
        <w:rPr>
          <w:sz w:val="28"/>
          <w:szCs w:val="28"/>
        </w:rPr>
        <w:t>, замещающи</w:t>
      </w:r>
      <w:r>
        <w:rPr>
          <w:sz w:val="28"/>
          <w:szCs w:val="28"/>
        </w:rPr>
        <w:t>е</w:t>
      </w:r>
      <w:r w:rsidRPr="00162C9B">
        <w:rPr>
          <w:sz w:val="28"/>
          <w:szCs w:val="28"/>
        </w:rPr>
        <w:t xml:space="preserve"> муниципальные должности</w:t>
      </w:r>
      <w:r w:rsidRPr="00162C9B">
        <w:rPr>
          <w:color w:val="000000"/>
          <w:sz w:val="28"/>
          <w:szCs w:val="28"/>
        </w:rPr>
        <w:t xml:space="preserve"> </w:t>
      </w:r>
      <w:proofErr w:type="spellStart"/>
      <w:r w:rsidR="006D1975">
        <w:rPr>
          <w:sz w:val="28"/>
          <w:szCs w:val="28"/>
        </w:rPr>
        <w:t>Копанского</w:t>
      </w:r>
      <w:proofErr w:type="spellEnd"/>
      <w:r w:rsidR="006D1975">
        <w:rPr>
          <w:sz w:val="28"/>
          <w:szCs w:val="28"/>
        </w:rPr>
        <w:t xml:space="preserve"> сельского</w:t>
      </w:r>
      <w:r>
        <w:rPr>
          <w:rFonts w:eastAsia="Arial CYR" w:cs="Arial CYR"/>
          <w:bCs/>
          <w:sz w:val="28"/>
          <w:szCs w:val="28"/>
        </w:rPr>
        <w:t xml:space="preserve"> </w:t>
      </w:r>
      <w:r w:rsidRPr="00162C9B">
        <w:rPr>
          <w:sz w:val="28"/>
          <w:szCs w:val="28"/>
        </w:rPr>
        <w:t>поселения Ейского района, муниципальны</w:t>
      </w:r>
      <w:r>
        <w:rPr>
          <w:sz w:val="28"/>
          <w:szCs w:val="28"/>
        </w:rPr>
        <w:t>е</w:t>
      </w:r>
      <w:r w:rsidRPr="00162C9B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162C9B">
        <w:rPr>
          <w:color w:val="000000"/>
          <w:sz w:val="28"/>
          <w:szCs w:val="28"/>
        </w:rPr>
        <w:t xml:space="preserve"> </w:t>
      </w:r>
      <w:proofErr w:type="spellStart"/>
      <w:r w:rsidR="006D1975">
        <w:rPr>
          <w:sz w:val="28"/>
          <w:szCs w:val="28"/>
        </w:rPr>
        <w:t>Копанского</w:t>
      </w:r>
      <w:proofErr w:type="spellEnd"/>
      <w:r w:rsidR="006D1975">
        <w:rPr>
          <w:sz w:val="28"/>
          <w:szCs w:val="28"/>
        </w:rPr>
        <w:t xml:space="preserve"> сельского</w:t>
      </w:r>
      <w:r>
        <w:rPr>
          <w:rFonts w:eastAsia="Arial CYR" w:cs="Arial CYR"/>
          <w:bCs/>
          <w:sz w:val="28"/>
          <w:szCs w:val="28"/>
        </w:rPr>
        <w:t xml:space="preserve"> </w:t>
      </w:r>
      <w:r w:rsidRPr="00162C9B">
        <w:rPr>
          <w:sz w:val="28"/>
          <w:szCs w:val="28"/>
        </w:rPr>
        <w:t>поселения Ейского района</w:t>
      </w:r>
      <w:r w:rsidRPr="00B4342B">
        <w:rPr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42B">
        <w:rPr>
          <w:sz w:val="28"/>
          <w:szCs w:val="28"/>
        </w:rPr>
        <w:t xml:space="preserve">4. </w:t>
      </w:r>
      <w:proofErr w:type="gramStart"/>
      <w:r w:rsidRPr="00B4342B">
        <w:rPr>
          <w:sz w:val="28"/>
          <w:szCs w:val="28"/>
        </w:rPr>
        <w:t>Лица</w:t>
      </w:r>
      <w:r w:rsidRPr="00162C9B">
        <w:rPr>
          <w:sz w:val="28"/>
          <w:szCs w:val="28"/>
        </w:rPr>
        <w:t>, замещающи</w:t>
      </w:r>
      <w:r>
        <w:rPr>
          <w:sz w:val="28"/>
          <w:szCs w:val="28"/>
        </w:rPr>
        <w:t>е</w:t>
      </w:r>
      <w:r w:rsidRPr="00162C9B">
        <w:rPr>
          <w:sz w:val="28"/>
          <w:szCs w:val="28"/>
        </w:rPr>
        <w:t xml:space="preserve"> муниципальные должности</w:t>
      </w:r>
      <w:r w:rsidRPr="00162C9B">
        <w:rPr>
          <w:color w:val="000000"/>
          <w:sz w:val="28"/>
          <w:szCs w:val="28"/>
        </w:rPr>
        <w:t xml:space="preserve"> </w:t>
      </w:r>
      <w:r>
        <w:rPr>
          <w:rFonts w:eastAsia="Arial CYR" w:cs="Arial CYR"/>
          <w:bCs/>
          <w:sz w:val="28"/>
          <w:szCs w:val="28"/>
        </w:rPr>
        <w:t xml:space="preserve"> </w:t>
      </w:r>
      <w:proofErr w:type="spellStart"/>
      <w:r w:rsidR="006D1975">
        <w:rPr>
          <w:sz w:val="28"/>
          <w:szCs w:val="28"/>
        </w:rPr>
        <w:t>Копанского</w:t>
      </w:r>
      <w:proofErr w:type="spellEnd"/>
      <w:r w:rsidR="006D1975">
        <w:rPr>
          <w:sz w:val="28"/>
          <w:szCs w:val="28"/>
        </w:rPr>
        <w:t xml:space="preserve"> сельского</w:t>
      </w:r>
      <w:r w:rsidR="006D1975">
        <w:rPr>
          <w:rFonts w:eastAsia="Arial CYR" w:cs="Arial CYR"/>
          <w:bCs/>
          <w:sz w:val="28"/>
          <w:szCs w:val="28"/>
        </w:rPr>
        <w:t xml:space="preserve"> </w:t>
      </w:r>
      <w:r w:rsidRPr="00162C9B">
        <w:rPr>
          <w:sz w:val="28"/>
          <w:szCs w:val="28"/>
        </w:rPr>
        <w:t>поселения Ейского района, муниципальны</w:t>
      </w:r>
      <w:r>
        <w:rPr>
          <w:sz w:val="28"/>
          <w:szCs w:val="28"/>
        </w:rPr>
        <w:t>е</w:t>
      </w:r>
      <w:r w:rsidRPr="00162C9B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162C9B">
        <w:rPr>
          <w:color w:val="000000"/>
          <w:sz w:val="28"/>
          <w:szCs w:val="28"/>
        </w:rPr>
        <w:t xml:space="preserve"> </w:t>
      </w:r>
      <w:proofErr w:type="spellStart"/>
      <w:r w:rsidR="006D1975">
        <w:rPr>
          <w:sz w:val="28"/>
          <w:szCs w:val="28"/>
        </w:rPr>
        <w:t>Копанского</w:t>
      </w:r>
      <w:proofErr w:type="spellEnd"/>
      <w:r w:rsidR="006D1975">
        <w:rPr>
          <w:sz w:val="28"/>
          <w:szCs w:val="28"/>
        </w:rPr>
        <w:t xml:space="preserve"> сельского</w:t>
      </w:r>
      <w:r w:rsidR="006D1975">
        <w:rPr>
          <w:rFonts w:eastAsia="Arial CYR" w:cs="Arial CYR"/>
          <w:bCs/>
          <w:sz w:val="28"/>
          <w:szCs w:val="28"/>
        </w:rPr>
        <w:t xml:space="preserve"> </w:t>
      </w:r>
      <w:r w:rsidRPr="00162C9B">
        <w:rPr>
          <w:sz w:val="28"/>
          <w:szCs w:val="28"/>
        </w:rPr>
        <w:t>поселения Ейского района</w:t>
      </w:r>
      <w:r w:rsidRPr="00B4342B">
        <w:rPr>
          <w:sz w:val="28"/>
          <w:szCs w:val="28"/>
        </w:rPr>
        <w:t xml:space="preserve"> обязаны в порядке, предусмотренном настоящим </w:t>
      </w:r>
      <w:r>
        <w:rPr>
          <w:sz w:val="28"/>
          <w:szCs w:val="28"/>
        </w:rPr>
        <w:t>П</w:t>
      </w:r>
      <w:r w:rsidRPr="00B4342B">
        <w:rPr>
          <w:sz w:val="28"/>
          <w:szCs w:val="28"/>
        </w:rPr>
        <w:t>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</w:t>
      </w:r>
      <w:r>
        <w:rPr>
          <w:sz w:val="28"/>
          <w:szCs w:val="28"/>
        </w:rPr>
        <w:t>ом</w:t>
      </w:r>
      <w:r w:rsidRPr="00B4342B">
        <w:rPr>
          <w:sz w:val="28"/>
          <w:szCs w:val="28"/>
        </w:rPr>
        <w:t xml:space="preserve"> указанные лица проходят муниципальную службу или осуществляют трудовую деятельность.</w:t>
      </w:r>
      <w:proofErr w:type="gramEnd"/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5"/>
      <w:bookmarkEnd w:id="1"/>
      <w:r w:rsidRPr="00B4342B">
        <w:rPr>
          <w:sz w:val="28"/>
          <w:szCs w:val="28"/>
        </w:rPr>
        <w:t xml:space="preserve">5. </w:t>
      </w:r>
      <w:proofErr w:type="gramStart"/>
      <w:r w:rsidRPr="00B4342B">
        <w:rPr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r w:rsidR="001C1B9A">
        <w:rPr>
          <w:sz w:val="28"/>
          <w:szCs w:val="28"/>
        </w:rPr>
        <w:t>Приложению № 1</w:t>
      </w:r>
      <w:r w:rsidRPr="00B4342B">
        <w:rPr>
          <w:sz w:val="28"/>
          <w:szCs w:val="28"/>
        </w:rPr>
        <w:t xml:space="preserve">, представляется не позднее 3 рабочих дней со дня получения подарка в уполномоченное структурное подразделение муниципального органа, в которых лицо, </w:t>
      </w:r>
      <w:r w:rsidRPr="00162C9B">
        <w:rPr>
          <w:sz w:val="28"/>
          <w:szCs w:val="28"/>
        </w:rPr>
        <w:t>замещающ</w:t>
      </w:r>
      <w:r>
        <w:rPr>
          <w:sz w:val="28"/>
          <w:szCs w:val="28"/>
        </w:rPr>
        <w:t>ее</w:t>
      </w:r>
      <w:r w:rsidRPr="00162C9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62C9B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162C9B">
        <w:rPr>
          <w:color w:val="000000"/>
          <w:sz w:val="28"/>
          <w:szCs w:val="28"/>
        </w:rPr>
        <w:t xml:space="preserve"> </w:t>
      </w:r>
      <w:proofErr w:type="spellStart"/>
      <w:r w:rsidR="006D1975">
        <w:rPr>
          <w:sz w:val="28"/>
          <w:szCs w:val="28"/>
        </w:rPr>
        <w:t>Копанского</w:t>
      </w:r>
      <w:proofErr w:type="spellEnd"/>
      <w:r w:rsidR="006D1975">
        <w:rPr>
          <w:sz w:val="28"/>
          <w:szCs w:val="28"/>
        </w:rPr>
        <w:t xml:space="preserve"> сельского </w:t>
      </w:r>
      <w:r w:rsidRPr="00162C9B">
        <w:rPr>
          <w:sz w:val="28"/>
          <w:szCs w:val="28"/>
        </w:rPr>
        <w:t>поселения Ейского района, муниципальны</w:t>
      </w:r>
      <w:r>
        <w:rPr>
          <w:sz w:val="28"/>
          <w:szCs w:val="28"/>
        </w:rPr>
        <w:t>й</w:t>
      </w:r>
      <w:r w:rsidRPr="00162C9B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162C9B">
        <w:rPr>
          <w:color w:val="000000"/>
          <w:sz w:val="28"/>
          <w:szCs w:val="28"/>
        </w:rPr>
        <w:t xml:space="preserve"> </w:t>
      </w:r>
      <w:r w:rsidR="006D1975">
        <w:rPr>
          <w:sz w:val="28"/>
          <w:szCs w:val="28"/>
        </w:rPr>
        <w:t xml:space="preserve"> </w:t>
      </w:r>
      <w:proofErr w:type="spellStart"/>
      <w:r w:rsidR="006D1975">
        <w:rPr>
          <w:sz w:val="28"/>
          <w:szCs w:val="28"/>
        </w:rPr>
        <w:t>Копанского</w:t>
      </w:r>
      <w:proofErr w:type="spellEnd"/>
      <w:r w:rsidR="006D1975">
        <w:rPr>
          <w:sz w:val="28"/>
          <w:szCs w:val="28"/>
        </w:rPr>
        <w:t xml:space="preserve"> сельского поселения </w:t>
      </w:r>
      <w:r w:rsidRPr="00162C9B">
        <w:rPr>
          <w:sz w:val="28"/>
          <w:szCs w:val="28"/>
        </w:rPr>
        <w:t>Ейского района</w:t>
      </w:r>
      <w:r w:rsidRPr="00B4342B">
        <w:rPr>
          <w:sz w:val="28"/>
          <w:szCs w:val="28"/>
        </w:rPr>
        <w:t xml:space="preserve"> проходят муниципальную службу или осуществляют трудовую</w:t>
      </w:r>
      <w:proofErr w:type="gramEnd"/>
      <w:r w:rsidRPr="00B4342B">
        <w:rPr>
          <w:sz w:val="28"/>
          <w:szCs w:val="28"/>
        </w:rPr>
        <w:t xml:space="preserve"> деятельность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6"/>
      <w:bookmarkEnd w:id="2"/>
      <w:r w:rsidRPr="00B4342B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42B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B4342B">
          <w:rPr>
            <w:sz w:val="28"/>
            <w:szCs w:val="28"/>
          </w:rPr>
          <w:t>абзацах первом</w:t>
        </w:r>
      </w:hyperlink>
      <w:r w:rsidRPr="00B4342B">
        <w:rPr>
          <w:sz w:val="28"/>
          <w:szCs w:val="28"/>
        </w:rPr>
        <w:t xml:space="preserve"> и </w:t>
      </w:r>
      <w:hyperlink w:anchor="Par46" w:history="1">
        <w:r w:rsidRPr="00B4342B">
          <w:rPr>
            <w:sz w:val="28"/>
            <w:szCs w:val="28"/>
          </w:rPr>
          <w:t>втором</w:t>
        </w:r>
      </w:hyperlink>
      <w:r w:rsidRPr="00B4342B">
        <w:rPr>
          <w:sz w:val="28"/>
          <w:szCs w:val="28"/>
        </w:rPr>
        <w:t xml:space="preserve"> настоящего пункта, по причине, не зависящей от лица</w:t>
      </w:r>
      <w:r w:rsidRPr="00162C9B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162C9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62C9B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162C9B">
        <w:rPr>
          <w:color w:val="000000"/>
          <w:sz w:val="28"/>
          <w:szCs w:val="28"/>
        </w:rPr>
        <w:t xml:space="preserve"> </w:t>
      </w:r>
      <w:proofErr w:type="spellStart"/>
      <w:r w:rsidR="006D1975">
        <w:rPr>
          <w:sz w:val="28"/>
          <w:szCs w:val="28"/>
        </w:rPr>
        <w:t>Копанского</w:t>
      </w:r>
      <w:proofErr w:type="spellEnd"/>
      <w:r w:rsidR="006D1975">
        <w:rPr>
          <w:sz w:val="28"/>
          <w:szCs w:val="28"/>
        </w:rPr>
        <w:t xml:space="preserve"> сельского </w:t>
      </w:r>
      <w:r>
        <w:rPr>
          <w:rFonts w:eastAsia="Arial CYR" w:cs="Arial CYR"/>
          <w:bCs/>
          <w:sz w:val="28"/>
          <w:szCs w:val="28"/>
        </w:rPr>
        <w:t xml:space="preserve"> </w:t>
      </w:r>
      <w:r w:rsidRPr="00162C9B">
        <w:rPr>
          <w:sz w:val="28"/>
          <w:szCs w:val="28"/>
        </w:rPr>
        <w:t>поселения Ейского района, муниципальн</w:t>
      </w:r>
      <w:r>
        <w:rPr>
          <w:sz w:val="28"/>
          <w:szCs w:val="28"/>
        </w:rPr>
        <w:t>ого</w:t>
      </w:r>
      <w:r w:rsidRPr="00162C9B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162C9B">
        <w:rPr>
          <w:color w:val="000000"/>
          <w:sz w:val="28"/>
          <w:szCs w:val="28"/>
        </w:rPr>
        <w:t xml:space="preserve"> </w:t>
      </w:r>
      <w:r w:rsidR="0018280C">
        <w:rPr>
          <w:sz w:val="28"/>
          <w:szCs w:val="28"/>
        </w:rPr>
        <w:t xml:space="preserve"> </w:t>
      </w:r>
      <w:proofErr w:type="spellStart"/>
      <w:r w:rsidR="0018280C">
        <w:rPr>
          <w:sz w:val="28"/>
          <w:szCs w:val="28"/>
        </w:rPr>
        <w:t>Копанского</w:t>
      </w:r>
      <w:proofErr w:type="spellEnd"/>
      <w:r w:rsidR="0018280C">
        <w:rPr>
          <w:sz w:val="28"/>
          <w:szCs w:val="28"/>
        </w:rPr>
        <w:t xml:space="preserve"> сельского</w:t>
      </w:r>
      <w:r>
        <w:rPr>
          <w:rFonts w:eastAsia="Arial CYR" w:cs="Arial CYR"/>
          <w:bCs/>
          <w:sz w:val="28"/>
          <w:szCs w:val="28"/>
        </w:rPr>
        <w:t xml:space="preserve"> </w:t>
      </w:r>
      <w:r w:rsidRPr="00162C9B">
        <w:rPr>
          <w:sz w:val="28"/>
          <w:szCs w:val="28"/>
        </w:rPr>
        <w:t>поселения Ейского района</w:t>
      </w:r>
      <w:r w:rsidRPr="00B4342B">
        <w:rPr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42B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AA2439">
        <w:rPr>
          <w:sz w:val="28"/>
          <w:szCs w:val="28"/>
        </w:rPr>
        <w:t>в комиссию по поступлению и выбытию активов муниципального органа, образованн</w:t>
      </w:r>
      <w:r w:rsidR="00AA2439">
        <w:rPr>
          <w:sz w:val="28"/>
          <w:szCs w:val="28"/>
        </w:rPr>
        <w:t>ую</w:t>
      </w:r>
      <w:r w:rsidRPr="00AA2439">
        <w:rPr>
          <w:sz w:val="28"/>
          <w:szCs w:val="28"/>
        </w:rPr>
        <w:t xml:space="preserve"> в соответствии с законодательством о бухгалтерском учете (далее - комиссия).</w:t>
      </w:r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9"/>
      <w:bookmarkEnd w:id="3"/>
      <w:r w:rsidRPr="00B4342B">
        <w:rPr>
          <w:sz w:val="28"/>
          <w:szCs w:val="28"/>
        </w:rPr>
        <w:lastRenderedPageBreak/>
        <w:t xml:space="preserve">7. </w:t>
      </w:r>
      <w:proofErr w:type="gramStart"/>
      <w:r w:rsidRPr="00B4342B"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AA2439" w:rsidRPr="00B4342B">
        <w:rPr>
          <w:sz w:val="28"/>
          <w:szCs w:val="28"/>
        </w:rPr>
        <w:t>лиц</w:t>
      </w:r>
      <w:r w:rsidR="00AA2439">
        <w:rPr>
          <w:sz w:val="28"/>
          <w:szCs w:val="28"/>
        </w:rPr>
        <w:t>ом</w:t>
      </w:r>
      <w:r w:rsidR="00AA2439" w:rsidRPr="00162C9B">
        <w:rPr>
          <w:sz w:val="28"/>
          <w:szCs w:val="28"/>
        </w:rPr>
        <w:t>, замещающ</w:t>
      </w:r>
      <w:r w:rsidR="00AA2439">
        <w:rPr>
          <w:sz w:val="28"/>
          <w:szCs w:val="28"/>
        </w:rPr>
        <w:t>им</w:t>
      </w:r>
      <w:r w:rsidR="00AA2439" w:rsidRPr="00162C9B">
        <w:rPr>
          <w:sz w:val="28"/>
          <w:szCs w:val="28"/>
        </w:rPr>
        <w:t xml:space="preserve"> муниципальн</w:t>
      </w:r>
      <w:r w:rsidR="00AA2439">
        <w:rPr>
          <w:sz w:val="28"/>
          <w:szCs w:val="28"/>
        </w:rPr>
        <w:t>ую</w:t>
      </w:r>
      <w:r w:rsidR="00AA2439" w:rsidRPr="00162C9B">
        <w:rPr>
          <w:sz w:val="28"/>
          <w:szCs w:val="28"/>
        </w:rPr>
        <w:t xml:space="preserve"> должност</w:t>
      </w:r>
      <w:r w:rsidR="00AA2439">
        <w:rPr>
          <w:sz w:val="28"/>
          <w:szCs w:val="28"/>
        </w:rPr>
        <w:t>ь</w:t>
      </w:r>
      <w:r w:rsidR="00AA2439" w:rsidRPr="00162C9B">
        <w:rPr>
          <w:color w:val="000000"/>
          <w:sz w:val="28"/>
          <w:szCs w:val="28"/>
        </w:rPr>
        <w:t xml:space="preserve"> </w:t>
      </w:r>
      <w:proofErr w:type="spellStart"/>
      <w:r w:rsidR="0018280C">
        <w:rPr>
          <w:sz w:val="28"/>
          <w:szCs w:val="28"/>
        </w:rPr>
        <w:t>Копанского</w:t>
      </w:r>
      <w:proofErr w:type="spellEnd"/>
      <w:r w:rsidR="0018280C">
        <w:rPr>
          <w:sz w:val="28"/>
          <w:szCs w:val="28"/>
        </w:rPr>
        <w:t xml:space="preserve"> сельского</w:t>
      </w:r>
      <w:r w:rsidR="00AA2439">
        <w:rPr>
          <w:rFonts w:eastAsia="Arial CYR" w:cs="Arial CYR"/>
          <w:bCs/>
          <w:sz w:val="28"/>
          <w:szCs w:val="28"/>
        </w:rPr>
        <w:t xml:space="preserve"> </w:t>
      </w:r>
      <w:r w:rsidR="00AA2439" w:rsidRPr="00162C9B">
        <w:rPr>
          <w:sz w:val="28"/>
          <w:szCs w:val="28"/>
        </w:rPr>
        <w:t>поселения Ейского района, муниципальн</w:t>
      </w:r>
      <w:r w:rsidR="00AA2439">
        <w:rPr>
          <w:sz w:val="28"/>
          <w:szCs w:val="28"/>
        </w:rPr>
        <w:t>ым</w:t>
      </w:r>
      <w:r w:rsidR="00AA2439" w:rsidRPr="00162C9B">
        <w:rPr>
          <w:sz w:val="28"/>
          <w:szCs w:val="28"/>
        </w:rPr>
        <w:t xml:space="preserve"> служащ</w:t>
      </w:r>
      <w:r w:rsidR="00AA2439">
        <w:rPr>
          <w:sz w:val="28"/>
          <w:szCs w:val="28"/>
        </w:rPr>
        <w:t>им</w:t>
      </w:r>
      <w:r w:rsidR="00AA2439" w:rsidRPr="00162C9B">
        <w:rPr>
          <w:color w:val="000000"/>
          <w:sz w:val="28"/>
          <w:szCs w:val="28"/>
        </w:rPr>
        <w:t xml:space="preserve"> </w:t>
      </w:r>
      <w:proofErr w:type="spellStart"/>
      <w:r w:rsidR="0018280C">
        <w:rPr>
          <w:sz w:val="28"/>
          <w:szCs w:val="28"/>
        </w:rPr>
        <w:t>Копанского</w:t>
      </w:r>
      <w:proofErr w:type="spellEnd"/>
      <w:r w:rsidR="0018280C">
        <w:rPr>
          <w:sz w:val="28"/>
          <w:szCs w:val="28"/>
        </w:rPr>
        <w:t xml:space="preserve"> сельского</w:t>
      </w:r>
      <w:r w:rsidR="00AA2439">
        <w:rPr>
          <w:rFonts w:eastAsia="Arial CYR" w:cs="Arial CYR"/>
          <w:bCs/>
          <w:sz w:val="28"/>
          <w:szCs w:val="28"/>
        </w:rPr>
        <w:t xml:space="preserve"> </w:t>
      </w:r>
      <w:r w:rsidR="00AA2439" w:rsidRPr="00162C9B">
        <w:rPr>
          <w:sz w:val="28"/>
          <w:szCs w:val="28"/>
        </w:rPr>
        <w:t>поселения Ейского района</w:t>
      </w:r>
      <w:r w:rsidRPr="00B4342B">
        <w:rPr>
          <w:sz w:val="28"/>
          <w:szCs w:val="28"/>
        </w:rPr>
        <w:t xml:space="preserve">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42B">
        <w:rPr>
          <w:sz w:val="28"/>
          <w:szCs w:val="28"/>
        </w:rPr>
        <w:t xml:space="preserve">8. Подарок, полученный лицом, </w:t>
      </w:r>
      <w:r w:rsidR="00AA2439" w:rsidRPr="00162C9B">
        <w:rPr>
          <w:sz w:val="28"/>
          <w:szCs w:val="28"/>
        </w:rPr>
        <w:t>замещающ</w:t>
      </w:r>
      <w:r w:rsidR="00AA2439">
        <w:rPr>
          <w:sz w:val="28"/>
          <w:szCs w:val="28"/>
        </w:rPr>
        <w:t>им</w:t>
      </w:r>
      <w:r w:rsidR="00AA2439" w:rsidRPr="00162C9B">
        <w:rPr>
          <w:sz w:val="28"/>
          <w:szCs w:val="28"/>
        </w:rPr>
        <w:t xml:space="preserve"> муниципальн</w:t>
      </w:r>
      <w:r w:rsidR="00AA2439">
        <w:rPr>
          <w:sz w:val="28"/>
          <w:szCs w:val="28"/>
        </w:rPr>
        <w:t>ую</w:t>
      </w:r>
      <w:r w:rsidR="00AA2439" w:rsidRPr="00162C9B">
        <w:rPr>
          <w:sz w:val="28"/>
          <w:szCs w:val="28"/>
        </w:rPr>
        <w:t xml:space="preserve"> должност</w:t>
      </w:r>
      <w:r w:rsidR="00AA2439">
        <w:rPr>
          <w:sz w:val="28"/>
          <w:szCs w:val="28"/>
        </w:rPr>
        <w:t>ь</w:t>
      </w:r>
      <w:r w:rsidR="0018280C" w:rsidRPr="0018280C">
        <w:rPr>
          <w:sz w:val="28"/>
          <w:szCs w:val="28"/>
        </w:rPr>
        <w:t xml:space="preserve"> </w:t>
      </w:r>
      <w:proofErr w:type="spellStart"/>
      <w:r w:rsidR="0018280C">
        <w:rPr>
          <w:sz w:val="28"/>
          <w:szCs w:val="28"/>
        </w:rPr>
        <w:t>Копанского</w:t>
      </w:r>
      <w:proofErr w:type="spellEnd"/>
      <w:r w:rsidR="0018280C">
        <w:rPr>
          <w:sz w:val="28"/>
          <w:szCs w:val="28"/>
        </w:rPr>
        <w:t xml:space="preserve"> сельского</w:t>
      </w:r>
      <w:r w:rsidR="00AA2439" w:rsidRPr="00162C9B">
        <w:rPr>
          <w:color w:val="000000"/>
          <w:sz w:val="28"/>
          <w:szCs w:val="28"/>
        </w:rPr>
        <w:t xml:space="preserve"> </w:t>
      </w:r>
      <w:r w:rsidR="00AA2439">
        <w:rPr>
          <w:rFonts w:eastAsia="Arial CYR" w:cs="Arial CYR"/>
          <w:bCs/>
          <w:sz w:val="28"/>
          <w:szCs w:val="28"/>
        </w:rPr>
        <w:t xml:space="preserve"> </w:t>
      </w:r>
      <w:r w:rsidR="00AA2439" w:rsidRPr="00162C9B">
        <w:rPr>
          <w:sz w:val="28"/>
          <w:szCs w:val="28"/>
        </w:rPr>
        <w:t>поселения Ейского района, муниципальн</w:t>
      </w:r>
      <w:r w:rsidR="00AA2439">
        <w:rPr>
          <w:sz w:val="28"/>
          <w:szCs w:val="28"/>
        </w:rPr>
        <w:t>ым</w:t>
      </w:r>
      <w:r w:rsidR="00AA2439" w:rsidRPr="00162C9B">
        <w:rPr>
          <w:sz w:val="28"/>
          <w:szCs w:val="28"/>
        </w:rPr>
        <w:t xml:space="preserve"> служащ</w:t>
      </w:r>
      <w:r w:rsidR="00AA2439">
        <w:rPr>
          <w:sz w:val="28"/>
          <w:szCs w:val="28"/>
        </w:rPr>
        <w:t>им</w:t>
      </w:r>
      <w:r w:rsidR="00AA2439" w:rsidRPr="00162C9B">
        <w:rPr>
          <w:color w:val="000000"/>
          <w:sz w:val="28"/>
          <w:szCs w:val="28"/>
        </w:rPr>
        <w:t xml:space="preserve"> </w:t>
      </w:r>
      <w:r w:rsidR="00AA2439">
        <w:rPr>
          <w:rFonts w:eastAsia="Arial CYR" w:cs="Arial CYR"/>
          <w:bCs/>
          <w:sz w:val="28"/>
          <w:szCs w:val="28"/>
        </w:rPr>
        <w:t xml:space="preserve"> </w:t>
      </w:r>
      <w:proofErr w:type="spellStart"/>
      <w:r w:rsidR="0018280C">
        <w:rPr>
          <w:sz w:val="28"/>
          <w:szCs w:val="28"/>
        </w:rPr>
        <w:t>Копанского</w:t>
      </w:r>
      <w:proofErr w:type="spellEnd"/>
      <w:r w:rsidR="0018280C">
        <w:rPr>
          <w:sz w:val="28"/>
          <w:szCs w:val="28"/>
        </w:rPr>
        <w:t xml:space="preserve"> сельского </w:t>
      </w:r>
      <w:r w:rsidR="00AA2439" w:rsidRPr="00162C9B">
        <w:rPr>
          <w:sz w:val="28"/>
          <w:szCs w:val="28"/>
        </w:rPr>
        <w:t>поселения Ейского района</w:t>
      </w:r>
      <w:r w:rsidRPr="00B4342B">
        <w:rPr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Par49" w:history="1">
        <w:r w:rsidRPr="00B4342B">
          <w:rPr>
            <w:sz w:val="28"/>
            <w:szCs w:val="28"/>
          </w:rPr>
          <w:t>пунктом 7</w:t>
        </w:r>
      </w:hyperlink>
      <w:r w:rsidRPr="00B4342B">
        <w:rPr>
          <w:sz w:val="28"/>
          <w:szCs w:val="28"/>
        </w:rPr>
        <w:t xml:space="preserve"> настоящего Типового положения.</w:t>
      </w:r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42B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42B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42B">
        <w:rPr>
          <w:sz w:val="28"/>
          <w:szCs w:val="28"/>
        </w:rPr>
        <w:t xml:space="preserve">11. Уполномоченное структурное подразделение 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proofErr w:type="spellStart"/>
      <w:r w:rsidR="0018280C">
        <w:rPr>
          <w:sz w:val="28"/>
          <w:szCs w:val="28"/>
        </w:rPr>
        <w:t>Копанского</w:t>
      </w:r>
      <w:proofErr w:type="spellEnd"/>
      <w:r w:rsidR="0018280C">
        <w:rPr>
          <w:sz w:val="28"/>
          <w:szCs w:val="28"/>
        </w:rPr>
        <w:t xml:space="preserve"> сельского </w:t>
      </w:r>
      <w:r w:rsidR="001C1B9A" w:rsidRPr="00162C9B">
        <w:rPr>
          <w:sz w:val="28"/>
          <w:szCs w:val="28"/>
        </w:rPr>
        <w:t>поселения Ейского района</w:t>
      </w:r>
      <w:r w:rsidRPr="00B4342B">
        <w:rPr>
          <w:sz w:val="28"/>
          <w:szCs w:val="28"/>
        </w:rPr>
        <w:t>.</w:t>
      </w:r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54"/>
      <w:bookmarkEnd w:id="4"/>
      <w:r w:rsidRPr="00B4342B">
        <w:rPr>
          <w:sz w:val="28"/>
          <w:szCs w:val="28"/>
        </w:rPr>
        <w:t>12. Лицо</w:t>
      </w:r>
      <w:r w:rsidR="00AA2439" w:rsidRPr="00B4342B">
        <w:rPr>
          <w:sz w:val="28"/>
          <w:szCs w:val="28"/>
        </w:rPr>
        <w:t xml:space="preserve">, </w:t>
      </w:r>
      <w:r w:rsidR="00AA2439" w:rsidRPr="00162C9B">
        <w:rPr>
          <w:sz w:val="28"/>
          <w:szCs w:val="28"/>
        </w:rPr>
        <w:t>замещающ</w:t>
      </w:r>
      <w:r w:rsidR="00AA2439">
        <w:rPr>
          <w:sz w:val="28"/>
          <w:szCs w:val="28"/>
        </w:rPr>
        <w:t>ее</w:t>
      </w:r>
      <w:r w:rsidR="00AA2439" w:rsidRPr="00162C9B">
        <w:rPr>
          <w:sz w:val="28"/>
          <w:szCs w:val="28"/>
        </w:rPr>
        <w:t xml:space="preserve"> муниципальн</w:t>
      </w:r>
      <w:r w:rsidR="00AA2439">
        <w:rPr>
          <w:sz w:val="28"/>
          <w:szCs w:val="28"/>
        </w:rPr>
        <w:t>ую</w:t>
      </w:r>
      <w:r w:rsidR="00AA2439" w:rsidRPr="00162C9B">
        <w:rPr>
          <w:sz w:val="28"/>
          <w:szCs w:val="28"/>
        </w:rPr>
        <w:t xml:space="preserve"> должност</w:t>
      </w:r>
      <w:r w:rsidR="00AA2439">
        <w:rPr>
          <w:sz w:val="28"/>
          <w:szCs w:val="28"/>
        </w:rPr>
        <w:t>ь</w:t>
      </w:r>
      <w:r w:rsidR="0018280C" w:rsidRPr="0018280C">
        <w:rPr>
          <w:sz w:val="28"/>
          <w:szCs w:val="28"/>
        </w:rPr>
        <w:t xml:space="preserve"> </w:t>
      </w:r>
      <w:proofErr w:type="spellStart"/>
      <w:r w:rsidR="0018280C">
        <w:rPr>
          <w:sz w:val="28"/>
          <w:szCs w:val="28"/>
        </w:rPr>
        <w:t>Копанского</w:t>
      </w:r>
      <w:proofErr w:type="spellEnd"/>
      <w:r w:rsidR="0018280C">
        <w:rPr>
          <w:sz w:val="28"/>
          <w:szCs w:val="28"/>
        </w:rPr>
        <w:t xml:space="preserve"> сельского</w:t>
      </w:r>
      <w:r w:rsidR="00AA2439" w:rsidRPr="00162C9B">
        <w:rPr>
          <w:color w:val="000000"/>
          <w:sz w:val="28"/>
          <w:szCs w:val="28"/>
        </w:rPr>
        <w:t xml:space="preserve"> </w:t>
      </w:r>
      <w:r w:rsidR="00AA2439" w:rsidRPr="00162C9B">
        <w:rPr>
          <w:sz w:val="28"/>
          <w:szCs w:val="28"/>
        </w:rPr>
        <w:t>поселения Ейского района, муниципальн</w:t>
      </w:r>
      <w:r w:rsidR="00AA2439">
        <w:rPr>
          <w:sz w:val="28"/>
          <w:szCs w:val="28"/>
        </w:rPr>
        <w:t>ый</w:t>
      </w:r>
      <w:r w:rsidR="00AA2439" w:rsidRPr="00162C9B">
        <w:rPr>
          <w:sz w:val="28"/>
          <w:szCs w:val="28"/>
        </w:rPr>
        <w:t xml:space="preserve"> служащ</w:t>
      </w:r>
      <w:r w:rsidR="00AA2439">
        <w:rPr>
          <w:sz w:val="28"/>
          <w:szCs w:val="28"/>
        </w:rPr>
        <w:t>ий</w:t>
      </w:r>
      <w:r w:rsidR="00AA2439" w:rsidRPr="00162C9B">
        <w:rPr>
          <w:color w:val="000000"/>
          <w:sz w:val="28"/>
          <w:szCs w:val="28"/>
        </w:rPr>
        <w:t xml:space="preserve"> </w:t>
      </w:r>
      <w:proofErr w:type="spellStart"/>
      <w:r w:rsidR="0018280C">
        <w:rPr>
          <w:sz w:val="28"/>
          <w:szCs w:val="28"/>
        </w:rPr>
        <w:t>Копанского</w:t>
      </w:r>
      <w:proofErr w:type="spellEnd"/>
      <w:r w:rsidR="0018280C">
        <w:rPr>
          <w:sz w:val="28"/>
          <w:szCs w:val="28"/>
        </w:rPr>
        <w:t xml:space="preserve"> сельского</w:t>
      </w:r>
      <w:r w:rsidR="00AA2439">
        <w:rPr>
          <w:rFonts w:eastAsia="Arial CYR" w:cs="Arial CYR"/>
          <w:bCs/>
          <w:sz w:val="28"/>
          <w:szCs w:val="28"/>
        </w:rPr>
        <w:t xml:space="preserve"> </w:t>
      </w:r>
      <w:r w:rsidR="00AA2439" w:rsidRPr="00162C9B">
        <w:rPr>
          <w:sz w:val="28"/>
          <w:szCs w:val="28"/>
        </w:rPr>
        <w:t>поселения Ейского района</w:t>
      </w:r>
      <w:r w:rsidRPr="00B4342B">
        <w:rPr>
          <w:sz w:val="28"/>
          <w:szCs w:val="28"/>
        </w:rPr>
        <w:t>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55"/>
      <w:bookmarkEnd w:id="5"/>
      <w:r w:rsidRPr="00B4342B">
        <w:rPr>
          <w:sz w:val="28"/>
          <w:szCs w:val="28"/>
        </w:rPr>
        <w:t xml:space="preserve">13. Уполномоченное структурное подразделение  в течение 3 месяцев со дня поступления заявления, указанного в </w:t>
      </w:r>
      <w:hyperlink w:anchor="Par54" w:history="1">
        <w:r w:rsidRPr="00B4342B">
          <w:rPr>
            <w:sz w:val="28"/>
            <w:szCs w:val="28"/>
          </w:rPr>
          <w:t>пункте 12</w:t>
        </w:r>
      </w:hyperlink>
      <w:r w:rsidRPr="00B4342B">
        <w:rPr>
          <w:sz w:val="28"/>
          <w:szCs w:val="28"/>
        </w:rPr>
        <w:t xml:space="preserve"> настоящего </w:t>
      </w:r>
      <w:r w:rsidR="001C1B9A">
        <w:rPr>
          <w:sz w:val="28"/>
          <w:szCs w:val="28"/>
        </w:rPr>
        <w:t>П</w:t>
      </w:r>
      <w:r w:rsidRPr="00B4342B">
        <w:rPr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42B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history="1">
        <w:r w:rsidRPr="00B4342B">
          <w:rPr>
            <w:sz w:val="28"/>
            <w:szCs w:val="28"/>
          </w:rPr>
          <w:t>пункте 12</w:t>
        </w:r>
      </w:hyperlink>
      <w:r w:rsidRPr="00B4342B">
        <w:rPr>
          <w:sz w:val="28"/>
          <w:szCs w:val="28"/>
        </w:rPr>
        <w:t xml:space="preserve"> настоящего </w:t>
      </w:r>
      <w:r w:rsidR="001C1B9A">
        <w:rPr>
          <w:sz w:val="28"/>
          <w:szCs w:val="28"/>
        </w:rPr>
        <w:t>П</w:t>
      </w:r>
      <w:r w:rsidRPr="00B4342B">
        <w:rPr>
          <w:sz w:val="28"/>
          <w:szCs w:val="28"/>
        </w:rPr>
        <w:t>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57"/>
      <w:bookmarkEnd w:id="6"/>
      <w:r w:rsidRPr="00B4342B">
        <w:rPr>
          <w:sz w:val="28"/>
          <w:szCs w:val="28"/>
        </w:rPr>
        <w:t xml:space="preserve">15. В случае нецелесообразности использования подарка </w:t>
      </w:r>
      <w:r w:rsidR="001C1B9A">
        <w:rPr>
          <w:sz w:val="28"/>
          <w:szCs w:val="28"/>
        </w:rPr>
        <w:t xml:space="preserve">главой </w:t>
      </w:r>
      <w:r w:rsidR="001C1B9A">
        <w:rPr>
          <w:rFonts w:eastAsia="Arial CYR" w:cs="Arial CYR"/>
          <w:bCs/>
          <w:sz w:val="28"/>
          <w:szCs w:val="28"/>
        </w:rPr>
        <w:t xml:space="preserve"> </w:t>
      </w:r>
      <w:proofErr w:type="spellStart"/>
      <w:r w:rsidR="0018280C">
        <w:rPr>
          <w:sz w:val="28"/>
          <w:szCs w:val="28"/>
        </w:rPr>
        <w:t>Копанского</w:t>
      </w:r>
      <w:proofErr w:type="spellEnd"/>
      <w:r w:rsidR="0018280C">
        <w:rPr>
          <w:sz w:val="28"/>
          <w:szCs w:val="28"/>
        </w:rPr>
        <w:t xml:space="preserve"> сельского </w:t>
      </w:r>
      <w:r w:rsidR="001C1B9A" w:rsidRPr="00162C9B">
        <w:rPr>
          <w:sz w:val="28"/>
          <w:szCs w:val="28"/>
        </w:rPr>
        <w:t>поселения Ейского района</w:t>
      </w:r>
      <w:r w:rsidRPr="00B4342B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</w:t>
      </w:r>
      <w:r w:rsidRPr="00B4342B">
        <w:rPr>
          <w:sz w:val="28"/>
          <w:szCs w:val="28"/>
        </w:rPr>
        <w:lastRenderedPageBreak/>
        <w:t>(выкупа), осуществляемой уполномоченным</w:t>
      </w:r>
      <w:r w:rsidR="001C1B9A">
        <w:rPr>
          <w:sz w:val="28"/>
          <w:szCs w:val="28"/>
        </w:rPr>
        <w:t xml:space="preserve"> </w:t>
      </w:r>
      <w:r w:rsidRPr="00B4342B">
        <w:rPr>
          <w:sz w:val="28"/>
          <w:szCs w:val="28"/>
        </w:rPr>
        <w:t>муниципальным орган</w:t>
      </w:r>
      <w:r w:rsidR="001C1B9A">
        <w:rPr>
          <w:sz w:val="28"/>
          <w:szCs w:val="28"/>
        </w:rPr>
        <w:t>о</w:t>
      </w:r>
      <w:r w:rsidRPr="00B4342B">
        <w:rPr>
          <w:sz w:val="28"/>
          <w:szCs w:val="28"/>
        </w:rPr>
        <w:t>м посредством проведения торгов в порядке, предусмотренном законодательством Российской Федерации.</w:t>
      </w:r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42B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B4342B">
          <w:rPr>
            <w:sz w:val="28"/>
            <w:szCs w:val="28"/>
          </w:rPr>
          <w:t>пунктами 13</w:t>
        </w:r>
      </w:hyperlink>
      <w:r w:rsidRPr="00B4342B">
        <w:rPr>
          <w:sz w:val="28"/>
          <w:szCs w:val="28"/>
        </w:rPr>
        <w:t xml:space="preserve"> и </w:t>
      </w:r>
      <w:hyperlink w:anchor="Par57" w:history="1">
        <w:r w:rsidRPr="00B4342B">
          <w:rPr>
            <w:sz w:val="28"/>
            <w:szCs w:val="28"/>
          </w:rPr>
          <w:t>15</w:t>
        </w:r>
      </w:hyperlink>
      <w:r w:rsidRPr="00B4342B">
        <w:rPr>
          <w:sz w:val="28"/>
          <w:szCs w:val="28"/>
        </w:rPr>
        <w:t xml:space="preserve"> настоящего </w:t>
      </w:r>
      <w:r w:rsidR="001C1B9A">
        <w:rPr>
          <w:sz w:val="28"/>
          <w:szCs w:val="28"/>
        </w:rPr>
        <w:t>П</w:t>
      </w:r>
      <w:r w:rsidRPr="00B4342B">
        <w:rPr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42B">
        <w:rPr>
          <w:sz w:val="28"/>
          <w:szCs w:val="28"/>
        </w:rPr>
        <w:t xml:space="preserve">17. В случае если подарок не выкуплен или не реализован, </w:t>
      </w:r>
      <w:r w:rsidR="001C1B9A">
        <w:rPr>
          <w:sz w:val="28"/>
          <w:szCs w:val="28"/>
        </w:rPr>
        <w:t xml:space="preserve">главой </w:t>
      </w:r>
      <w:r w:rsidR="001C1B9A">
        <w:rPr>
          <w:rFonts w:eastAsia="Arial CYR" w:cs="Arial CYR"/>
          <w:bCs/>
          <w:sz w:val="28"/>
          <w:szCs w:val="28"/>
        </w:rPr>
        <w:t xml:space="preserve"> </w:t>
      </w:r>
      <w:proofErr w:type="spellStart"/>
      <w:r w:rsidR="0018280C">
        <w:rPr>
          <w:sz w:val="28"/>
          <w:szCs w:val="28"/>
        </w:rPr>
        <w:t>Копанского</w:t>
      </w:r>
      <w:proofErr w:type="spellEnd"/>
      <w:r w:rsidR="0018280C">
        <w:rPr>
          <w:sz w:val="28"/>
          <w:szCs w:val="28"/>
        </w:rPr>
        <w:t xml:space="preserve"> сельского </w:t>
      </w:r>
      <w:r w:rsidR="001C1B9A" w:rsidRPr="00162C9B">
        <w:rPr>
          <w:sz w:val="28"/>
          <w:szCs w:val="28"/>
        </w:rPr>
        <w:t>поселения Ейского района</w:t>
      </w:r>
      <w:r w:rsidR="001C1B9A" w:rsidRPr="00B4342B">
        <w:rPr>
          <w:sz w:val="28"/>
          <w:szCs w:val="28"/>
        </w:rPr>
        <w:t xml:space="preserve"> </w:t>
      </w:r>
      <w:r w:rsidRPr="00B4342B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4342B" w:rsidRPr="00B4342B" w:rsidRDefault="00B4342B" w:rsidP="00B4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42B"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proofErr w:type="spellStart"/>
      <w:r w:rsidR="0018280C">
        <w:rPr>
          <w:sz w:val="28"/>
          <w:szCs w:val="28"/>
        </w:rPr>
        <w:t>Копанского</w:t>
      </w:r>
      <w:proofErr w:type="spellEnd"/>
      <w:r w:rsidR="0018280C">
        <w:rPr>
          <w:sz w:val="28"/>
          <w:szCs w:val="28"/>
        </w:rPr>
        <w:t xml:space="preserve"> сельского</w:t>
      </w:r>
      <w:r w:rsidR="001C1B9A">
        <w:rPr>
          <w:rFonts w:eastAsia="Arial CYR" w:cs="Arial CYR"/>
          <w:bCs/>
          <w:sz w:val="28"/>
          <w:szCs w:val="28"/>
        </w:rPr>
        <w:t xml:space="preserve"> </w:t>
      </w:r>
      <w:r w:rsidR="001C1B9A" w:rsidRPr="00162C9B">
        <w:rPr>
          <w:sz w:val="28"/>
          <w:szCs w:val="28"/>
        </w:rPr>
        <w:t>поселения Ейского района</w:t>
      </w:r>
      <w:r w:rsidR="001C1B9A" w:rsidRPr="00B4342B">
        <w:rPr>
          <w:sz w:val="28"/>
          <w:szCs w:val="28"/>
        </w:rPr>
        <w:t xml:space="preserve"> </w:t>
      </w:r>
      <w:r w:rsidRPr="00B4342B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D4441C" w:rsidRPr="00B4342B" w:rsidRDefault="00D4441C" w:rsidP="00B4342B">
      <w:pPr>
        <w:ind w:firstLine="709"/>
        <w:jc w:val="both"/>
        <w:rPr>
          <w:sz w:val="28"/>
          <w:szCs w:val="28"/>
        </w:rPr>
      </w:pPr>
    </w:p>
    <w:p w:rsidR="007C5687" w:rsidRDefault="007C5687" w:rsidP="007C5687">
      <w:pPr>
        <w:shd w:val="clear" w:color="auto" w:fill="FFFFFF"/>
        <w:tabs>
          <w:tab w:val="left" w:pos="1246"/>
        </w:tabs>
        <w:jc w:val="both"/>
        <w:rPr>
          <w:sz w:val="28"/>
          <w:szCs w:val="28"/>
        </w:rPr>
      </w:pPr>
    </w:p>
    <w:p w:rsidR="007C5687" w:rsidRDefault="0018280C" w:rsidP="0018280C">
      <w:pPr>
        <w:shd w:val="clear" w:color="auto" w:fill="FFFFFF"/>
        <w:tabs>
          <w:tab w:val="left" w:pos="1246"/>
        </w:tabs>
        <w:rPr>
          <w:sz w:val="28"/>
          <w:szCs w:val="28"/>
        </w:rPr>
        <w:sectPr w:rsidR="007C5687" w:rsidSect="00287D8A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Начальник  общего  отдела                                                          Л.В. Скляренко </w:t>
      </w:r>
    </w:p>
    <w:p w:rsidR="007C5687" w:rsidRDefault="007C5687" w:rsidP="007C5687">
      <w:pPr>
        <w:shd w:val="clear" w:color="auto" w:fill="FFFFFF"/>
        <w:tabs>
          <w:tab w:val="left" w:pos="4820"/>
        </w:tabs>
        <w:suppressAutoHyphens/>
        <w:ind w:left="5103"/>
        <w:jc w:val="center"/>
        <w:rPr>
          <w:color w:val="000000"/>
          <w:spacing w:val="-1"/>
          <w:sz w:val="28"/>
          <w:szCs w:val="28"/>
        </w:rPr>
      </w:pPr>
    </w:p>
    <w:p w:rsidR="007C5687" w:rsidRPr="007104BF" w:rsidRDefault="007C5687" w:rsidP="007C5687">
      <w:pPr>
        <w:shd w:val="clear" w:color="auto" w:fill="FFFFFF"/>
        <w:tabs>
          <w:tab w:val="left" w:pos="4820"/>
        </w:tabs>
        <w:suppressAutoHyphens/>
        <w:ind w:left="5103"/>
        <w:jc w:val="center"/>
        <w:rPr>
          <w:sz w:val="28"/>
          <w:szCs w:val="28"/>
        </w:rPr>
      </w:pPr>
      <w:r w:rsidRPr="007104BF">
        <w:rPr>
          <w:color w:val="000000"/>
          <w:spacing w:val="-1"/>
          <w:sz w:val="28"/>
          <w:szCs w:val="28"/>
        </w:rPr>
        <w:t>Приложение № 1</w:t>
      </w:r>
    </w:p>
    <w:p w:rsidR="007C5687" w:rsidRPr="007104BF" w:rsidRDefault="007C5687" w:rsidP="009D39F0">
      <w:pPr>
        <w:shd w:val="clear" w:color="auto" w:fill="FFFFFF"/>
        <w:tabs>
          <w:tab w:val="left" w:pos="4820"/>
        </w:tabs>
        <w:suppressAutoHyphens/>
        <w:ind w:left="5103"/>
        <w:jc w:val="center"/>
        <w:rPr>
          <w:b/>
          <w:sz w:val="28"/>
          <w:szCs w:val="28"/>
        </w:rPr>
      </w:pPr>
      <w:r w:rsidRPr="007104BF">
        <w:rPr>
          <w:color w:val="000000"/>
          <w:spacing w:val="5"/>
          <w:sz w:val="28"/>
          <w:szCs w:val="28"/>
        </w:rPr>
        <w:t xml:space="preserve">к </w:t>
      </w:r>
      <w:r w:rsidR="009D39F0">
        <w:rPr>
          <w:sz w:val="28"/>
          <w:szCs w:val="28"/>
        </w:rPr>
        <w:t xml:space="preserve">Положение о </w:t>
      </w:r>
      <w:r w:rsidR="009D39F0" w:rsidRPr="00162C9B">
        <w:rPr>
          <w:sz w:val="28"/>
          <w:szCs w:val="28"/>
        </w:rPr>
        <w:t>сообщени</w:t>
      </w:r>
      <w:r w:rsidR="009D39F0">
        <w:rPr>
          <w:sz w:val="28"/>
          <w:szCs w:val="28"/>
        </w:rPr>
        <w:t>и</w:t>
      </w:r>
      <w:r w:rsidR="009D39F0" w:rsidRPr="00162C9B">
        <w:rPr>
          <w:sz w:val="28"/>
          <w:szCs w:val="28"/>
        </w:rPr>
        <w:t xml:space="preserve"> лицами, замещающими муниципальные должности</w:t>
      </w:r>
      <w:r w:rsidR="009D39F0" w:rsidRPr="00162C9B">
        <w:rPr>
          <w:color w:val="000000"/>
          <w:sz w:val="28"/>
          <w:szCs w:val="28"/>
        </w:rPr>
        <w:t xml:space="preserve"> </w:t>
      </w:r>
      <w:r w:rsidR="009D39F0" w:rsidRPr="00262524">
        <w:rPr>
          <w:sz w:val="28"/>
          <w:szCs w:val="28"/>
        </w:rPr>
        <w:t>________________</w:t>
      </w:r>
      <w:r w:rsidR="009D39F0">
        <w:rPr>
          <w:rFonts w:eastAsia="Arial CYR" w:cs="Arial CYR"/>
          <w:bCs/>
          <w:sz w:val="28"/>
          <w:szCs w:val="28"/>
        </w:rPr>
        <w:t xml:space="preserve"> </w:t>
      </w:r>
      <w:r w:rsidR="009D39F0" w:rsidRPr="00162C9B">
        <w:rPr>
          <w:sz w:val="28"/>
          <w:szCs w:val="28"/>
        </w:rPr>
        <w:t>поселения Ейского района, муниципальными служащими</w:t>
      </w:r>
      <w:r w:rsidR="009D39F0" w:rsidRPr="00162C9B">
        <w:rPr>
          <w:color w:val="000000"/>
          <w:sz w:val="28"/>
          <w:szCs w:val="28"/>
        </w:rPr>
        <w:t xml:space="preserve"> </w:t>
      </w:r>
      <w:r w:rsidR="009D39F0" w:rsidRPr="00262524">
        <w:rPr>
          <w:sz w:val="28"/>
          <w:szCs w:val="28"/>
        </w:rPr>
        <w:t>________________</w:t>
      </w:r>
      <w:r w:rsidR="009D39F0">
        <w:rPr>
          <w:rFonts w:eastAsia="Arial CYR" w:cs="Arial CYR"/>
          <w:bCs/>
          <w:sz w:val="28"/>
          <w:szCs w:val="28"/>
        </w:rPr>
        <w:t xml:space="preserve"> </w:t>
      </w:r>
      <w:r w:rsidR="009D39F0" w:rsidRPr="00162C9B">
        <w:rPr>
          <w:sz w:val="28"/>
          <w:szCs w:val="28"/>
        </w:rPr>
        <w:t>поселения Ейского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C5687" w:rsidRDefault="007C5687" w:rsidP="007C5687">
      <w:pPr>
        <w:shd w:val="clear" w:color="auto" w:fill="FFFFFF"/>
        <w:tabs>
          <w:tab w:val="left" w:pos="4820"/>
        </w:tabs>
        <w:suppressAutoHyphens/>
        <w:ind w:left="4962"/>
        <w:jc w:val="both"/>
      </w:pPr>
    </w:p>
    <w:p w:rsidR="007C5687" w:rsidRDefault="007C5687" w:rsidP="007C5687">
      <w:pPr>
        <w:pStyle w:val="ConsPlusNonformat"/>
        <w:tabs>
          <w:tab w:val="left" w:pos="4680"/>
        </w:tabs>
        <w:ind w:left="4680"/>
        <w:rPr>
          <w:rFonts w:ascii="Times New Roman" w:hAnsi="Times New Roman" w:cs="Times New Roman"/>
          <w:sz w:val="24"/>
          <w:szCs w:val="24"/>
        </w:rPr>
      </w:pPr>
    </w:p>
    <w:p w:rsidR="00B16B3E" w:rsidRPr="00B16B3E" w:rsidRDefault="00B16B3E" w:rsidP="00B16B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B16B3E" w:rsidRPr="00B16B3E" w:rsidRDefault="00B16B3E" w:rsidP="00B16B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                                (наименование уполномоченного</w:t>
      </w:r>
    </w:p>
    <w:p w:rsidR="00B16B3E" w:rsidRPr="00B16B3E" w:rsidRDefault="00B16B3E" w:rsidP="00B16B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B16B3E" w:rsidRPr="00B16B3E" w:rsidRDefault="00B16B3E" w:rsidP="00B16B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                                 структурного подразделения</w:t>
      </w:r>
    </w:p>
    <w:p w:rsidR="00B16B3E" w:rsidRPr="00B16B3E" w:rsidRDefault="00B16B3E" w:rsidP="00B16B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B16B3E" w:rsidRPr="00B16B3E" w:rsidRDefault="00B16B3E" w:rsidP="00B16B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                       муниципального органа</w:t>
      </w:r>
    </w:p>
    <w:p w:rsidR="00B16B3E" w:rsidRPr="00B16B3E" w:rsidRDefault="00B16B3E" w:rsidP="00B16B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______________________________________________</w:t>
      </w:r>
    </w:p>
    <w:p w:rsidR="00B16B3E" w:rsidRPr="00B16B3E" w:rsidRDefault="00B16B3E" w:rsidP="00B16B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B16B3E" w:rsidRPr="00B16B3E" w:rsidRDefault="00B16B3E" w:rsidP="00B16B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                               (ф.и.о., занимаемая должность)</w:t>
      </w:r>
    </w:p>
    <w:p w:rsidR="00B16B3E" w:rsidRPr="00B16B3E" w:rsidRDefault="00B16B3E" w:rsidP="00B16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6B3E" w:rsidRPr="00B16B3E" w:rsidRDefault="00B16B3E" w:rsidP="00B16B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6B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6B3E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B16B3E" w:rsidRPr="00B16B3E" w:rsidRDefault="00B16B3E" w:rsidP="00B16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6B3E" w:rsidRDefault="00B16B3E" w:rsidP="00B16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3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16B3E" w:rsidRPr="00B16B3E" w:rsidRDefault="00B16B3E" w:rsidP="00B16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6B3E">
        <w:rPr>
          <w:rFonts w:ascii="Times New Roman" w:hAnsi="Times New Roman" w:cs="Times New Roman"/>
          <w:sz w:val="28"/>
          <w:szCs w:val="28"/>
        </w:rPr>
        <w:t xml:space="preserve">    (дата получения)</w:t>
      </w:r>
    </w:p>
    <w:p w:rsidR="00B16B3E" w:rsidRDefault="00B16B3E" w:rsidP="00B16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>подарка(ов) на 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16B3E">
        <w:rPr>
          <w:rFonts w:ascii="Times New Roman" w:hAnsi="Times New Roman" w:cs="Times New Roman"/>
          <w:sz w:val="28"/>
          <w:szCs w:val="28"/>
        </w:rPr>
        <w:t>_____________________</w:t>
      </w:r>
    </w:p>
    <w:p w:rsidR="00B16B3E" w:rsidRPr="00B16B3E" w:rsidRDefault="00B16B3E" w:rsidP="00B16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6B3E">
        <w:rPr>
          <w:rFonts w:ascii="Times New Roman" w:hAnsi="Times New Roman" w:cs="Times New Roman"/>
          <w:sz w:val="28"/>
          <w:szCs w:val="28"/>
        </w:rPr>
        <w:t xml:space="preserve"> (наименование протокольного мероприятия, служебной</w:t>
      </w:r>
    </w:p>
    <w:p w:rsidR="00B16B3E" w:rsidRPr="00B16B3E" w:rsidRDefault="00B16B3E" w:rsidP="00B16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6B3E">
        <w:rPr>
          <w:rFonts w:ascii="Times New Roman" w:hAnsi="Times New Roman" w:cs="Times New Roman"/>
          <w:sz w:val="28"/>
          <w:szCs w:val="28"/>
        </w:rPr>
        <w:t>командировки, другого официального мероприятия, место</w:t>
      </w:r>
    </w:p>
    <w:p w:rsidR="00B16B3E" w:rsidRDefault="00B16B3E" w:rsidP="00B16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6B3E">
        <w:rPr>
          <w:rFonts w:ascii="Times New Roman" w:hAnsi="Times New Roman" w:cs="Times New Roman"/>
          <w:sz w:val="28"/>
          <w:szCs w:val="28"/>
        </w:rPr>
        <w:t xml:space="preserve">      и дата проведения)</w:t>
      </w:r>
    </w:p>
    <w:p w:rsidR="00B16B3E" w:rsidRDefault="00B16B3E" w:rsidP="00B16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16B3E" w:rsidRDefault="00B16B3E" w:rsidP="00B16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16B3E" w:rsidRDefault="00B16B3E" w:rsidP="00B16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16B3E" w:rsidRDefault="00B16B3E" w:rsidP="00B16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16B3E" w:rsidRDefault="00B16B3E" w:rsidP="00B16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16B3E" w:rsidRDefault="00B16B3E" w:rsidP="00B16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16B3E" w:rsidRPr="00B16B3E" w:rsidRDefault="00B16B3E" w:rsidP="00B16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B3E" w:rsidRPr="00B16B3E" w:rsidRDefault="00B16B3E" w:rsidP="00B16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B16B3E" w:rsidRPr="00B16B3E" w:rsidTr="006D0917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E" w:rsidRPr="00B16B3E" w:rsidRDefault="00B16B3E" w:rsidP="006D0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6B3E">
              <w:rPr>
                <w:sz w:val="28"/>
                <w:szCs w:val="28"/>
              </w:rPr>
              <w:lastRenderedPageBreak/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E" w:rsidRPr="00B16B3E" w:rsidRDefault="00B16B3E" w:rsidP="006D0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6B3E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E" w:rsidRPr="00B16B3E" w:rsidRDefault="00B16B3E" w:rsidP="006D0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6B3E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B3E" w:rsidRPr="00B16B3E" w:rsidRDefault="00B16B3E" w:rsidP="006D0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6B3E">
              <w:rPr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B16B3E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B16B3E" w:rsidRPr="00B16B3E" w:rsidTr="006D0917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B16B3E" w:rsidRPr="00B16B3E" w:rsidRDefault="00B16B3E" w:rsidP="006D09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6B3E">
              <w:rPr>
                <w:sz w:val="28"/>
                <w:szCs w:val="28"/>
              </w:rPr>
              <w:t>1.</w:t>
            </w:r>
          </w:p>
          <w:p w:rsidR="00B16B3E" w:rsidRPr="00B16B3E" w:rsidRDefault="00B16B3E" w:rsidP="006D09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6B3E">
              <w:rPr>
                <w:sz w:val="28"/>
                <w:szCs w:val="28"/>
              </w:rPr>
              <w:t>2.</w:t>
            </w:r>
          </w:p>
          <w:p w:rsidR="00B16B3E" w:rsidRPr="00B16B3E" w:rsidRDefault="00B16B3E" w:rsidP="006D09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6B3E">
              <w:rPr>
                <w:sz w:val="28"/>
                <w:szCs w:val="28"/>
              </w:rPr>
              <w:t>3.</w:t>
            </w:r>
          </w:p>
          <w:p w:rsidR="00B16B3E" w:rsidRPr="00B16B3E" w:rsidRDefault="00B16B3E" w:rsidP="006D09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6B3E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B16B3E" w:rsidRPr="00B16B3E" w:rsidRDefault="00B16B3E" w:rsidP="006D09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16B3E" w:rsidRPr="00B16B3E" w:rsidRDefault="00B16B3E" w:rsidP="006D09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B16B3E" w:rsidRPr="00B16B3E" w:rsidRDefault="00B16B3E" w:rsidP="006D09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16B3E" w:rsidRPr="00B16B3E" w:rsidRDefault="00B16B3E" w:rsidP="00B16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B3E" w:rsidRPr="00B16B3E" w:rsidRDefault="00B16B3E" w:rsidP="00B16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>Приложение: __________________________________________ на _____ листах.</w:t>
      </w:r>
    </w:p>
    <w:p w:rsidR="00B16B3E" w:rsidRPr="00B16B3E" w:rsidRDefault="00B16B3E" w:rsidP="00B16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16B3E">
        <w:rPr>
          <w:rFonts w:ascii="Times New Roman" w:hAnsi="Times New Roman" w:cs="Times New Roman"/>
          <w:sz w:val="28"/>
          <w:szCs w:val="28"/>
        </w:rPr>
        <w:t xml:space="preserve"> (наименование документа)</w:t>
      </w:r>
    </w:p>
    <w:p w:rsidR="00B16B3E" w:rsidRPr="00B16B3E" w:rsidRDefault="00B16B3E" w:rsidP="00B16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6B3E" w:rsidRPr="00B16B3E" w:rsidRDefault="00B16B3E" w:rsidP="00B16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B16B3E" w:rsidRPr="00B16B3E" w:rsidRDefault="00B16B3E" w:rsidP="00B16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уведомление         _________  _________________________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6B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6B3E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B16B3E" w:rsidRPr="00B16B3E" w:rsidRDefault="00B16B3E" w:rsidP="00B16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B16B3E" w:rsidRPr="00B16B3E" w:rsidRDefault="00B16B3E" w:rsidP="00B16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6B3E" w:rsidRDefault="00B16B3E" w:rsidP="00B16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B16B3E" w:rsidRPr="00B16B3E" w:rsidRDefault="00B16B3E" w:rsidP="00B16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уведомление         _________  _________________________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6B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6B3E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B16B3E" w:rsidRPr="00B16B3E" w:rsidRDefault="00B16B3E" w:rsidP="00B16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6B3E">
        <w:rPr>
          <w:rFonts w:ascii="Times New Roman" w:hAnsi="Times New Roman" w:cs="Times New Roman"/>
          <w:sz w:val="28"/>
          <w:szCs w:val="28"/>
        </w:rPr>
        <w:t xml:space="preserve"> (подпись)    (расшифровка подписи)</w:t>
      </w:r>
    </w:p>
    <w:p w:rsidR="00B16B3E" w:rsidRPr="00B16B3E" w:rsidRDefault="00B16B3E" w:rsidP="00B16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6B3E" w:rsidRPr="00B16B3E" w:rsidRDefault="00B16B3E" w:rsidP="00B16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B16B3E" w:rsidRPr="00B16B3E" w:rsidRDefault="00B16B3E" w:rsidP="00B16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6B3E" w:rsidRPr="00B16B3E" w:rsidRDefault="00B16B3E" w:rsidP="00B16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6B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6B3E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B16B3E" w:rsidRPr="00B16B3E" w:rsidRDefault="00B16B3E" w:rsidP="00B16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6B3E" w:rsidRPr="00B16B3E" w:rsidRDefault="00B16B3E" w:rsidP="00B16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6B3E">
        <w:rPr>
          <w:sz w:val="28"/>
          <w:szCs w:val="28"/>
        </w:rPr>
        <w:t>--------------------------------</w:t>
      </w:r>
    </w:p>
    <w:p w:rsidR="00B16B3E" w:rsidRPr="00B16B3E" w:rsidRDefault="00B16B3E" w:rsidP="00B16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28"/>
      <w:bookmarkEnd w:id="7"/>
      <w:r w:rsidRPr="00B16B3E"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C03DA8" w:rsidRPr="007C5687" w:rsidRDefault="00C03DA8" w:rsidP="00B16B3E">
      <w:pPr>
        <w:jc w:val="center"/>
      </w:pPr>
    </w:p>
    <w:sectPr w:rsidR="00C03DA8" w:rsidRPr="007C5687" w:rsidSect="00287D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5A" w:rsidRDefault="005D295A" w:rsidP="007C5687">
      <w:r>
        <w:separator/>
      </w:r>
    </w:p>
  </w:endnote>
  <w:endnote w:type="continuationSeparator" w:id="0">
    <w:p w:rsidR="005D295A" w:rsidRDefault="005D295A" w:rsidP="007C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5A" w:rsidRDefault="005D295A" w:rsidP="007C5687">
      <w:r>
        <w:separator/>
      </w:r>
    </w:p>
  </w:footnote>
  <w:footnote w:type="continuationSeparator" w:id="0">
    <w:p w:rsidR="005D295A" w:rsidRDefault="005D295A" w:rsidP="007C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firstLine="0"/>
      </w:pPr>
      <w:rPr>
        <w:rFonts w:ascii="Arial" w:hAnsi="Arial"/>
        <w:b w:val="0"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firstLine="0"/>
      </w:pPr>
      <w:rPr>
        <w:b w:val="0"/>
        <w:i w:val="0"/>
        <w:caps w:val="0"/>
        <w:smallCaps w:val="0"/>
        <w:strike w:val="0"/>
        <w:dstrike w:val="0"/>
        <w:shadow w:val="0"/>
        <w:vanish w:val="0"/>
        <w:spacing w:val="0"/>
        <w:w w:val="100"/>
        <w:kern w:val="1"/>
        <w:position w:val="0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284"/>
      </w:pPr>
      <w:rPr>
        <w:b w:val="0"/>
        <w:i w:val="0"/>
        <w:sz w:val="28"/>
        <w:u w:val="none"/>
      </w:rPr>
    </w:lvl>
    <w:lvl w:ilvl="4">
      <w:start w:val="1"/>
      <w:numFmt w:val="decimal"/>
      <w:lvlText w:val="%5.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5.%6.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5.%6.%7.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6.%7.%8.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5.%6.%7.%8.%9."/>
      <w:lvlJc w:val="left"/>
      <w:pPr>
        <w:tabs>
          <w:tab w:val="num" w:pos="4887"/>
        </w:tabs>
        <w:ind w:left="4887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BC48E2"/>
    <w:multiLevelType w:val="singleLevel"/>
    <w:tmpl w:val="8B24697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02D5672A"/>
    <w:multiLevelType w:val="multilevel"/>
    <w:tmpl w:val="E6502A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AC568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55697E"/>
    <w:multiLevelType w:val="multilevel"/>
    <w:tmpl w:val="63A89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437EEF"/>
    <w:multiLevelType w:val="multilevel"/>
    <w:tmpl w:val="E04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F617F"/>
    <w:multiLevelType w:val="multilevel"/>
    <w:tmpl w:val="3FBC86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19CB3121"/>
    <w:multiLevelType w:val="hybridMultilevel"/>
    <w:tmpl w:val="A57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199D"/>
    <w:multiLevelType w:val="hybridMultilevel"/>
    <w:tmpl w:val="A1DE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A530D2"/>
    <w:multiLevelType w:val="multilevel"/>
    <w:tmpl w:val="2ADC9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40A837E5"/>
    <w:multiLevelType w:val="singleLevel"/>
    <w:tmpl w:val="38B0212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6">
    <w:nsid w:val="43BE1272"/>
    <w:multiLevelType w:val="hybridMultilevel"/>
    <w:tmpl w:val="8378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A410D3"/>
    <w:multiLevelType w:val="multilevel"/>
    <w:tmpl w:val="34D677C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46A90C87"/>
    <w:multiLevelType w:val="hybridMultilevel"/>
    <w:tmpl w:val="BE5C7F16"/>
    <w:lvl w:ilvl="0" w:tplc="6298DB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9545E46"/>
    <w:multiLevelType w:val="multilevel"/>
    <w:tmpl w:val="0DB06A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9CA0F38"/>
    <w:multiLevelType w:val="multilevel"/>
    <w:tmpl w:val="4A30A1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000000"/>
        <w:sz w:val="28"/>
      </w:rPr>
    </w:lvl>
  </w:abstractNum>
  <w:abstractNum w:abstractNumId="22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8601797"/>
    <w:multiLevelType w:val="hybridMultilevel"/>
    <w:tmpl w:val="53D22E48"/>
    <w:lvl w:ilvl="0" w:tplc="F9AE4BF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4E665E">
      <w:numFmt w:val="none"/>
      <w:lvlText w:val=""/>
      <w:lvlJc w:val="left"/>
      <w:pPr>
        <w:tabs>
          <w:tab w:val="num" w:pos="360"/>
        </w:tabs>
      </w:pPr>
    </w:lvl>
    <w:lvl w:ilvl="2" w:tplc="B7B2D900">
      <w:numFmt w:val="none"/>
      <w:lvlText w:val=""/>
      <w:lvlJc w:val="left"/>
      <w:pPr>
        <w:tabs>
          <w:tab w:val="num" w:pos="360"/>
        </w:tabs>
      </w:pPr>
    </w:lvl>
    <w:lvl w:ilvl="3" w:tplc="54CC7106">
      <w:numFmt w:val="none"/>
      <w:lvlText w:val=""/>
      <w:lvlJc w:val="left"/>
      <w:pPr>
        <w:tabs>
          <w:tab w:val="num" w:pos="360"/>
        </w:tabs>
      </w:pPr>
    </w:lvl>
    <w:lvl w:ilvl="4" w:tplc="73C84614">
      <w:numFmt w:val="none"/>
      <w:lvlText w:val=""/>
      <w:lvlJc w:val="left"/>
      <w:pPr>
        <w:tabs>
          <w:tab w:val="num" w:pos="360"/>
        </w:tabs>
      </w:pPr>
    </w:lvl>
    <w:lvl w:ilvl="5" w:tplc="BD6C4D28">
      <w:numFmt w:val="none"/>
      <w:lvlText w:val=""/>
      <w:lvlJc w:val="left"/>
      <w:pPr>
        <w:tabs>
          <w:tab w:val="num" w:pos="360"/>
        </w:tabs>
      </w:pPr>
    </w:lvl>
    <w:lvl w:ilvl="6" w:tplc="4ACE2ECE">
      <w:numFmt w:val="none"/>
      <w:lvlText w:val=""/>
      <w:lvlJc w:val="left"/>
      <w:pPr>
        <w:tabs>
          <w:tab w:val="num" w:pos="360"/>
        </w:tabs>
      </w:pPr>
    </w:lvl>
    <w:lvl w:ilvl="7" w:tplc="FA14642E">
      <w:numFmt w:val="none"/>
      <w:lvlText w:val=""/>
      <w:lvlJc w:val="left"/>
      <w:pPr>
        <w:tabs>
          <w:tab w:val="num" w:pos="360"/>
        </w:tabs>
      </w:pPr>
    </w:lvl>
    <w:lvl w:ilvl="8" w:tplc="A7E6CC1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4C47058"/>
    <w:multiLevelType w:val="multilevel"/>
    <w:tmpl w:val="DAA8D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25">
    <w:nsid w:val="666876CC"/>
    <w:multiLevelType w:val="singleLevel"/>
    <w:tmpl w:val="38B0212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71005957"/>
    <w:multiLevelType w:val="multilevel"/>
    <w:tmpl w:val="95FEA2D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7">
    <w:nsid w:val="764F1832"/>
    <w:multiLevelType w:val="multilevel"/>
    <w:tmpl w:val="E6502A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20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E027463"/>
    <w:multiLevelType w:val="singleLevel"/>
    <w:tmpl w:val="7416CB00"/>
    <w:lvl w:ilvl="0">
      <w:start w:val="1"/>
      <w:numFmt w:val="decimal"/>
      <w:lvlText w:val="5.1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27"/>
  </w:num>
  <w:num w:numId="4">
    <w:abstractNumId w:val="18"/>
  </w:num>
  <w:num w:numId="5">
    <w:abstractNumId w:val="9"/>
  </w:num>
  <w:num w:numId="6">
    <w:abstractNumId w:val="10"/>
  </w:num>
  <w:num w:numId="7">
    <w:abstractNumId w:val="24"/>
  </w:num>
  <w:num w:numId="8">
    <w:abstractNumId w:val="7"/>
  </w:num>
  <w:num w:numId="9">
    <w:abstractNumId w:val="4"/>
  </w:num>
  <w:num w:numId="10">
    <w:abstractNumId w:val="17"/>
  </w:num>
  <w:num w:numId="11">
    <w:abstractNumId w:val="14"/>
  </w:num>
  <w:num w:numId="12">
    <w:abstractNumId w:val="25"/>
  </w:num>
  <w:num w:numId="13">
    <w:abstractNumId w:val="16"/>
  </w:num>
  <w:num w:numId="14">
    <w:abstractNumId w:val="6"/>
  </w:num>
  <w:num w:numId="15">
    <w:abstractNumId w:val="20"/>
  </w:num>
  <w:num w:numId="16">
    <w:abstractNumId w:val="1"/>
  </w:num>
  <w:num w:numId="17">
    <w:abstractNumId w:val="2"/>
  </w:num>
  <w:num w:numId="18">
    <w:abstractNumId w:val="19"/>
  </w:num>
  <w:num w:numId="19">
    <w:abstractNumId w:val="22"/>
  </w:num>
  <w:num w:numId="20">
    <w:abstractNumId w:val="13"/>
  </w:num>
  <w:num w:numId="21">
    <w:abstractNumId w:val="11"/>
  </w:num>
  <w:num w:numId="22">
    <w:abstractNumId w:val="23"/>
  </w:num>
  <w:num w:numId="23">
    <w:abstractNumId w:val="8"/>
  </w:num>
  <w:num w:numId="24">
    <w:abstractNumId w:val="3"/>
  </w:num>
  <w:num w:numId="25">
    <w:abstractNumId w:val="28"/>
  </w:num>
  <w:num w:numId="26">
    <w:abstractNumId w:val="21"/>
  </w:num>
  <w:num w:numId="27">
    <w:abstractNumId w:val="12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433"/>
    <w:rsid w:val="0002259D"/>
    <w:rsid w:val="00050F78"/>
    <w:rsid w:val="000548BC"/>
    <w:rsid w:val="00056713"/>
    <w:rsid w:val="000E608E"/>
    <w:rsid w:val="000F49D2"/>
    <w:rsid w:val="00122211"/>
    <w:rsid w:val="00171612"/>
    <w:rsid w:val="0018280C"/>
    <w:rsid w:val="00196E18"/>
    <w:rsid w:val="001B20CA"/>
    <w:rsid w:val="001B58F4"/>
    <w:rsid w:val="001C1B9A"/>
    <w:rsid w:val="00222744"/>
    <w:rsid w:val="00262524"/>
    <w:rsid w:val="002666E8"/>
    <w:rsid w:val="00287D8A"/>
    <w:rsid w:val="002C4E4C"/>
    <w:rsid w:val="00320759"/>
    <w:rsid w:val="00360848"/>
    <w:rsid w:val="003F4DCA"/>
    <w:rsid w:val="00426FED"/>
    <w:rsid w:val="00487B00"/>
    <w:rsid w:val="00487B97"/>
    <w:rsid w:val="004A2D36"/>
    <w:rsid w:val="004B763F"/>
    <w:rsid w:val="004D200D"/>
    <w:rsid w:val="004D3384"/>
    <w:rsid w:val="00507131"/>
    <w:rsid w:val="00516340"/>
    <w:rsid w:val="005822C1"/>
    <w:rsid w:val="0058233A"/>
    <w:rsid w:val="00584C4B"/>
    <w:rsid w:val="005A6D7E"/>
    <w:rsid w:val="005D295A"/>
    <w:rsid w:val="00606F83"/>
    <w:rsid w:val="0062276D"/>
    <w:rsid w:val="00643DFF"/>
    <w:rsid w:val="00647090"/>
    <w:rsid w:val="006B394E"/>
    <w:rsid w:val="006D142C"/>
    <w:rsid w:val="006D1975"/>
    <w:rsid w:val="006F73D1"/>
    <w:rsid w:val="00703E57"/>
    <w:rsid w:val="00793855"/>
    <w:rsid w:val="007A6E1F"/>
    <w:rsid w:val="007C5687"/>
    <w:rsid w:val="007F7FCB"/>
    <w:rsid w:val="00803514"/>
    <w:rsid w:val="008450E6"/>
    <w:rsid w:val="00874651"/>
    <w:rsid w:val="008B57B8"/>
    <w:rsid w:val="00900AB0"/>
    <w:rsid w:val="009055DC"/>
    <w:rsid w:val="00913433"/>
    <w:rsid w:val="00917286"/>
    <w:rsid w:val="00965427"/>
    <w:rsid w:val="009D39F0"/>
    <w:rsid w:val="00A85CCF"/>
    <w:rsid w:val="00AA2439"/>
    <w:rsid w:val="00AD134A"/>
    <w:rsid w:val="00B12DCD"/>
    <w:rsid w:val="00B14000"/>
    <w:rsid w:val="00B16B3E"/>
    <w:rsid w:val="00B4342B"/>
    <w:rsid w:val="00B46B96"/>
    <w:rsid w:val="00B805C8"/>
    <w:rsid w:val="00B91DEE"/>
    <w:rsid w:val="00BB0BFE"/>
    <w:rsid w:val="00BB7184"/>
    <w:rsid w:val="00C018A7"/>
    <w:rsid w:val="00C03DA8"/>
    <w:rsid w:val="00C1520A"/>
    <w:rsid w:val="00C23D6C"/>
    <w:rsid w:val="00C2712D"/>
    <w:rsid w:val="00C56644"/>
    <w:rsid w:val="00C71362"/>
    <w:rsid w:val="00C72BBA"/>
    <w:rsid w:val="00CB5447"/>
    <w:rsid w:val="00CB7165"/>
    <w:rsid w:val="00CE3581"/>
    <w:rsid w:val="00CF0A7B"/>
    <w:rsid w:val="00D04D28"/>
    <w:rsid w:val="00D4441C"/>
    <w:rsid w:val="00D9672B"/>
    <w:rsid w:val="00DD54F0"/>
    <w:rsid w:val="00DE5782"/>
    <w:rsid w:val="00E01848"/>
    <w:rsid w:val="00E17158"/>
    <w:rsid w:val="00E25990"/>
    <w:rsid w:val="00E769AC"/>
    <w:rsid w:val="00EA0943"/>
    <w:rsid w:val="00EC4757"/>
    <w:rsid w:val="00F111DD"/>
    <w:rsid w:val="00F34216"/>
    <w:rsid w:val="00F71E50"/>
    <w:rsid w:val="00FF48D3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687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3">
    <w:name w:val="heading 3"/>
    <w:basedOn w:val="a"/>
    <w:next w:val="a"/>
    <w:link w:val="30"/>
    <w:qFormat/>
    <w:rsid w:val="007C5687"/>
    <w:pPr>
      <w:keepNext/>
      <w:ind w:right="-483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34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5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687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C568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7C5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C5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5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56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7C5687"/>
    <w:pPr>
      <w:jc w:val="both"/>
    </w:pPr>
    <w:rPr>
      <w:rFonts w:ascii="Arial" w:hAnsi="Arial"/>
    </w:rPr>
  </w:style>
  <w:style w:type="character" w:customStyle="1" w:styleId="a5">
    <w:name w:val="Основной текст Знак"/>
    <w:basedOn w:val="a0"/>
    <w:link w:val="a4"/>
    <w:rsid w:val="007C568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1">
    <w:name w:val="FR1"/>
    <w:rsid w:val="007C5687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7C5687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7C5687"/>
    <w:pPr>
      <w:widowControl w:val="0"/>
      <w:autoSpaceDE w:val="0"/>
      <w:autoSpaceDN w:val="0"/>
      <w:adjustRightInd w:val="0"/>
      <w:spacing w:line="299" w:lineRule="exact"/>
      <w:jc w:val="center"/>
    </w:pPr>
  </w:style>
  <w:style w:type="character" w:customStyle="1" w:styleId="FontStyle16">
    <w:name w:val="Font Style16"/>
    <w:rsid w:val="007C568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31">
    <w:name w:val="Body Text 3"/>
    <w:basedOn w:val="a"/>
    <w:link w:val="32"/>
    <w:rsid w:val="007C56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C56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7C5687"/>
    <w:pPr>
      <w:widowControl w:val="0"/>
      <w:autoSpaceDE w:val="0"/>
      <w:autoSpaceDN w:val="0"/>
      <w:adjustRightInd w:val="0"/>
      <w:spacing w:line="276" w:lineRule="exact"/>
      <w:ind w:firstLine="595"/>
      <w:jc w:val="both"/>
    </w:pPr>
  </w:style>
  <w:style w:type="character" w:customStyle="1" w:styleId="FontStyle18">
    <w:name w:val="Font Style18"/>
    <w:rsid w:val="007C5687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title0">
    <w:name w:val="consplustitle"/>
    <w:basedOn w:val="a"/>
    <w:rsid w:val="007C5687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7C5687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styleId="a6">
    <w:name w:val="Body Text Indent"/>
    <w:basedOn w:val="a"/>
    <w:link w:val="a7"/>
    <w:rsid w:val="007C568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C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7C5687"/>
    <w:pPr>
      <w:suppressAutoHyphens/>
      <w:spacing w:line="100" w:lineRule="atLeast"/>
    </w:pPr>
    <w:rPr>
      <w:kern w:val="1"/>
      <w:lang w:eastAsia="ar-SA"/>
    </w:rPr>
  </w:style>
  <w:style w:type="paragraph" w:styleId="a8">
    <w:name w:val="Normal (Web)"/>
    <w:basedOn w:val="a"/>
    <w:unhideWhenUsed/>
    <w:rsid w:val="007C5687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customStyle="1" w:styleId="12">
    <w:name w:val="Обычный (веб)1"/>
    <w:basedOn w:val="a"/>
    <w:rsid w:val="007C5687"/>
    <w:pPr>
      <w:suppressAutoHyphens/>
      <w:spacing w:line="100" w:lineRule="atLeast"/>
    </w:pPr>
    <w:rPr>
      <w:kern w:val="1"/>
      <w:lang w:eastAsia="ar-SA"/>
    </w:rPr>
  </w:style>
  <w:style w:type="character" w:styleId="a9">
    <w:name w:val="Emphasis"/>
    <w:qFormat/>
    <w:rsid w:val="007C5687"/>
    <w:rPr>
      <w:i/>
      <w:iCs/>
    </w:rPr>
  </w:style>
  <w:style w:type="character" w:customStyle="1" w:styleId="Absatz-Standardschriftart">
    <w:name w:val="Absatz-Standardschriftart"/>
    <w:rsid w:val="007C5687"/>
  </w:style>
  <w:style w:type="character" w:customStyle="1" w:styleId="13">
    <w:name w:val="Основной шрифт абзаца1"/>
    <w:rsid w:val="007C5687"/>
  </w:style>
  <w:style w:type="paragraph" w:customStyle="1" w:styleId="aa">
    <w:name w:val="Заголовок"/>
    <w:basedOn w:val="a"/>
    <w:next w:val="a4"/>
    <w:rsid w:val="007C568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List"/>
    <w:basedOn w:val="a4"/>
    <w:rsid w:val="007C5687"/>
    <w:pPr>
      <w:widowControl w:val="0"/>
      <w:suppressAutoHyphens/>
      <w:spacing w:after="120"/>
      <w:jc w:val="left"/>
    </w:pPr>
    <w:rPr>
      <w:rFonts w:eastAsia="Lucida Sans Unicode" w:cs="Tahoma"/>
    </w:rPr>
  </w:style>
  <w:style w:type="paragraph" w:customStyle="1" w:styleId="14">
    <w:name w:val="Название1"/>
    <w:basedOn w:val="a"/>
    <w:rsid w:val="007C5687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</w:rPr>
  </w:style>
  <w:style w:type="paragraph" w:customStyle="1" w:styleId="15">
    <w:name w:val="Указатель1"/>
    <w:basedOn w:val="a"/>
    <w:rsid w:val="007C5687"/>
    <w:pPr>
      <w:widowControl w:val="0"/>
      <w:suppressLineNumbers/>
      <w:suppressAutoHyphens/>
    </w:pPr>
    <w:rPr>
      <w:rFonts w:ascii="Arial" w:eastAsia="Lucida Sans Unicode" w:hAnsi="Arial" w:cs="Tahoma"/>
    </w:rPr>
  </w:style>
  <w:style w:type="paragraph" w:customStyle="1" w:styleId="ConsPlusDocList">
    <w:name w:val="ConsPlusDocList"/>
    <w:basedOn w:val="a"/>
    <w:rsid w:val="007C5687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c">
    <w:name w:val="Содержимое таблицы"/>
    <w:basedOn w:val="a"/>
    <w:rsid w:val="007C568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ad">
    <w:name w:val="Заголовок таблицы"/>
    <w:basedOn w:val="ac"/>
    <w:rsid w:val="007C5687"/>
    <w:pPr>
      <w:jc w:val="center"/>
    </w:pPr>
    <w:rPr>
      <w:b/>
      <w:bCs/>
    </w:rPr>
  </w:style>
  <w:style w:type="paragraph" w:styleId="ae">
    <w:name w:val="header"/>
    <w:basedOn w:val="a"/>
    <w:link w:val="af"/>
    <w:rsid w:val="007C5687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</w:rPr>
  </w:style>
  <w:style w:type="character" w:customStyle="1" w:styleId="af">
    <w:name w:val="Верхний колонтитул Знак"/>
    <w:basedOn w:val="a0"/>
    <w:link w:val="ae"/>
    <w:rsid w:val="007C5687"/>
    <w:rPr>
      <w:rFonts w:ascii="Arial" w:eastAsia="Lucida Sans Unicode" w:hAnsi="Arial" w:cs="Times New Roman"/>
      <w:sz w:val="24"/>
      <w:szCs w:val="24"/>
    </w:rPr>
  </w:style>
  <w:style w:type="paragraph" w:styleId="af0">
    <w:name w:val="Title"/>
    <w:basedOn w:val="a"/>
    <w:link w:val="af1"/>
    <w:qFormat/>
    <w:rsid w:val="007C5687"/>
    <w:pPr>
      <w:jc w:val="center"/>
    </w:pPr>
    <w:rPr>
      <w:b/>
      <w:sz w:val="36"/>
      <w:szCs w:val="20"/>
    </w:rPr>
  </w:style>
  <w:style w:type="character" w:customStyle="1" w:styleId="af1">
    <w:name w:val="Название Знак"/>
    <w:basedOn w:val="a0"/>
    <w:link w:val="af0"/>
    <w:rsid w:val="007C56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2">
    <w:name w:val="footer"/>
    <w:basedOn w:val="a"/>
    <w:link w:val="af3"/>
    <w:semiHidden/>
    <w:unhideWhenUsed/>
    <w:rsid w:val="007C56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7C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C568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lang w:eastAsia="ar-SA"/>
    </w:rPr>
  </w:style>
  <w:style w:type="character" w:styleId="af4">
    <w:name w:val="page number"/>
    <w:basedOn w:val="a0"/>
    <w:rsid w:val="007C5687"/>
  </w:style>
  <w:style w:type="paragraph" w:customStyle="1" w:styleId="16">
    <w:name w:val="марк список 1"/>
    <w:basedOn w:val="a"/>
    <w:rsid w:val="007C5687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17">
    <w:name w:val="нум список 1"/>
    <w:basedOn w:val="16"/>
    <w:rsid w:val="007C5687"/>
  </w:style>
  <w:style w:type="paragraph" w:customStyle="1" w:styleId="Heading">
    <w:name w:val="Heading"/>
    <w:rsid w:val="007C5687"/>
    <w:pPr>
      <w:suppressAutoHyphens/>
      <w:autoSpaceDE w:val="0"/>
      <w:spacing w:after="0" w:line="240" w:lineRule="auto"/>
    </w:pPr>
    <w:rPr>
      <w:rFonts w:ascii="System" w:eastAsia="Arial" w:hAnsi="System" w:cs="System"/>
      <w:b/>
      <w:bCs/>
      <w:sz w:val="24"/>
      <w:szCs w:val="24"/>
      <w:lang w:eastAsia="ar-SA"/>
    </w:rPr>
  </w:style>
  <w:style w:type="paragraph" w:styleId="af5">
    <w:name w:val="footnote text"/>
    <w:basedOn w:val="a"/>
    <w:link w:val="af6"/>
    <w:rsid w:val="007C5687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C56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7C5687"/>
    <w:rPr>
      <w:vertAlign w:val="superscript"/>
    </w:rPr>
  </w:style>
  <w:style w:type="character" w:customStyle="1" w:styleId="WW8Num3z0">
    <w:name w:val="WW8Num3z0"/>
    <w:rsid w:val="00171612"/>
    <w:rPr>
      <w:rFonts w:ascii="Symbol" w:hAnsi="Symbol"/>
    </w:rPr>
  </w:style>
  <w:style w:type="paragraph" w:customStyle="1" w:styleId="18">
    <w:name w:val="Обычный1"/>
    <w:rsid w:val="00C2712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2712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27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4891082ABC537C6BD0913B46A1E45F175D21AD8C4E97FC027DFF4B81AC20B860F45B383096072At5oD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764C86157EA4555D2A93787F87705CCA3E78D3F35E8CC7114AFF2A1CC5238D98ACC0A1B1330F95sAK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D779-2711-48BF-939F-28C24041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46</cp:revision>
  <cp:lastPrinted>2014-08-18T13:10:00Z</cp:lastPrinted>
  <dcterms:created xsi:type="dcterms:W3CDTF">2013-11-01T18:52:00Z</dcterms:created>
  <dcterms:modified xsi:type="dcterms:W3CDTF">2017-12-13T11:27:00Z</dcterms:modified>
</cp:coreProperties>
</file>